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5929">
      <w:pPr>
        <w:spacing w:line="276" w:lineRule="auto"/>
        <w:jc w:val="center"/>
      </w:pPr>
      <w:r>
        <w:rPr>
          <w:b/>
          <w:sz w:val="28"/>
          <w:szCs w:val="40"/>
        </w:rPr>
        <w:t>ПРАВИТЕЛЬСТВО</w:t>
      </w:r>
    </w:p>
    <w:p w:rsidR="00000000" w:rsidRDefault="000E5929">
      <w:pPr>
        <w:spacing w:after="240" w:line="276" w:lineRule="auto"/>
        <w:jc w:val="center"/>
      </w:pPr>
      <w:r>
        <w:rPr>
          <w:b/>
          <w:sz w:val="28"/>
          <w:szCs w:val="40"/>
        </w:rPr>
        <w:t>ХАНТЫ-МАНСИЙСКОГО АВТОНОМНОГО ОКРУГА - ЮГРЫ</w:t>
      </w:r>
    </w:p>
    <w:p w:rsidR="00000000" w:rsidRDefault="000E5929">
      <w:pPr>
        <w:spacing w:after="240" w:line="276" w:lineRule="auto"/>
        <w:jc w:val="center"/>
      </w:pPr>
      <w:r>
        <w:rPr>
          <w:b/>
          <w:sz w:val="38"/>
          <w:szCs w:val="38"/>
        </w:rPr>
        <w:t>РАСПОРЯЖЕНИЕ</w:t>
      </w:r>
    </w:p>
    <w:tbl>
      <w:tblPr>
        <w:tblW w:w="0" w:type="auto"/>
        <w:tblInd w:w="2235" w:type="dxa"/>
        <w:tblLayout w:type="fixed"/>
        <w:tblLook w:val="0000"/>
      </w:tblPr>
      <w:tblGrid>
        <w:gridCol w:w="3273"/>
        <w:gridCol w:w="1971"/>
      </w:tblGrid>
      <w:tr w:rsidR="00000000">
        <w:tc>
          <w:tcPr>
            <w:tcW w:w="3273" w:type="dxa"/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sz w:val="28"/>
                <w:szCs w:val="28"/>
              </w:rPr>
              <w:t>5 мая 2017 года</w:t>
            </w:r>
          </w:p>
        </w:tc>
        <w:tc>
          <w:tcPr>
            <w:tcW w:w="1971" w:type="dxa"/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sz w:val="28"/>
                <w:szCs w:val="28"/>
              </w:rPr>
              <w:t>261-рп</w:t>
            </w:r>
          </w:p>
        </w:tc>
      </w:tr>
    </w:tbl>
    <w:p w:rsidR="00000000" w:rsidRDefault="000E5929">
      <w:pPr>
        <w:jc w:val="both"/>
        <w:rPr>
          <w:sz w:val="28"/>
          <w:szCs w:val="28"/>
        </w:rPr>
      </w:pPr>
    </w:p>
    <w:p w:rsidR="00000000" w:rsidRDefault="000E5929">
      <w:pPr>
        <w:jc w:val="both"/>
        <w:rPr>
          <w:sz w:val="28"/>
          <w:szCs w:val="28"/>
        </w:rPr>
      </w:pPr>
    </w:p>
    <w:p w:rsidR="00000000" w:rsidRDefault="000E5929">
      <w:pPr>
        <w:jc w:val="both"/>
        <w:rPr>
          <w:sz w:val="28"/>
          <w:szCs w:val="28"/>
        </w:rPr>
      </w:pPr>
    </w:p>
    <w:p w:rsidR="00000000" w:rsidRDefault="000E5929">
      <w:pPr>
        <w:jc w:val="center"/>
      </w:pPr>
      <w:r>
        <w:rPr>
          <w:b/>
          <w:sz w:val="28"/>
          <w:szCs w:val="28"/>
        </w:rPr>
        <w:t xml:space="preserve">О Концепции комплексного сопровождения </w:t>
      </w:r>
    </w:p>
    <w:p w:rsidR="00000000" w:rsidRDefault="000E5929">
      <w:pPr>
        <w:jc w:val="center"/>
      </w:pPr>
      <w:r>
        <w:rPr>
          <w:b/>
          <w:sz w:val="28"/>
          <w:szCs w:val="28"/>
        </w:rPr>
        <w:t xml:space="preserve">людей с расстройствами аутистического спектра и другими ментальными нарушениями в Ханты-Мансийском </w:t>
      </w:r>
    </w:p>
    <w:p w:rsidR="00000000" w:rsidRDefault="000E5929">
      <w:pPr>
        <w:jc w:val="center"/>
      </w:pPr>
      <w:r>
        <w:rPr>
          <w:b/>
          <w:sz w:val="28"/>
          <w:szCs w:val="28"/>
        </w:rPr>
        <w:t xml:space="preserve">автономном округе </w:t>
      </w:r>
      <w:r>
        <w:rPr>
          <w:b/>
          <w:sz w:val="28"/>
          <w:szCs w:val="28"/>
        </w:rPr>
        <w:t>– Югре до 2020 года</w:t>
      </w:r>
    </w:p>
    <w:p w:rsidR="00000000" w:rsidRDefault="000E5929">
      <w:pPr>
        <w:rPr>
          <w:b/>
          <w:sz w:val="28"/>
          <w:szCs w:val="28"/>
        </w:rPr>
      </w:pPr>
    </w:p>
    <w:p w:rsidR="00000000" w:rsidRDefault="000E5929">
      <w:pPr>
        <w:rPr>
          <w:sz w:val="28"/>
          <w:szCs w:val="28"/>
        </w:rPr>
      </w:pP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Руководствуясь Законом Ханты-Мансийского автономного округа – Югры от 12 октября 2005 года № 73-оз «О Правительстве Ханты-Мансийского автономного округа – Югры»:</w:t>
      </w:r>
    </w:p>
    <w:p w:rsidR="00000000" w:rsidRDefault="000E5929">
      <w:pPr>
        <w:ind w:firstLine="709"/>
        <w:jc w:val="both"/>
        <w:rPr>
          <w:sz w:val="28"/>
          <w:szCs w:val="28"/>
        </w:rPr>
      </w:pPr>
    </w:p>
    <w:p w:rsidR="00000000" w:rsidRDefault="000E5929">
      <w:pPr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Утвердить:</w:t>
      </w:r>
    </w:p>
    <w:p w:rsidR="00000000" w:rsidRDefault="000E5929">
      <w:pPr>
        <w:numPr>
          <w:ilvl w:val="1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Концепцию комплексного сопровождения людей с расстройствами </w:t>
      </w:r>
      <w:r>
        <w:rPr>
          <w:sz w:val="28"/>
          <w:szCs w:val="28"/>
        </w:rPr>
        <w:t>аутистического спектра и другими ментальными нарушениями в Ханты-Мансийском автономном округе – Югре до 2020 года (далее – Концепция) (приложение 1)</w:t>
      </w:r>
      <w:r>
        <w:rPr>
          <w:rFonts w:eastAsia="Calibri"/>
          <w:sz w:val="28"/>
          <w:szCs w:val="28"/>
          <w:lang w:eastAsia="en-US"/>
        </w:rPr>
        <w:t>.</w:t>
      </w:r>
    </w:p>
    <w:p w:rsidR="00000000" w:rsidRDefault="000E5929">
      <w:pPr>
        <w:numPr>
          <w:ilvl w:val="1"/>
          <w:numId w:val="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План мероприятий по реализации Концепции (приложение 2). 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1.3. «Дорожную карту» индивидуального маршрута с</w:t>
      </w:r>
      <w:r>
        <w:rPr>
          <w:rFonts w:eastAsia="Calibri"/>
          <w:sz w:val="28"/>
          <w:szCs w:val="28"/>
          <w:lang w:eastAsia="en-US"/>
        </w:rPr>
        <w:t>опровождения человека, имеющего расстройства аутистического спектра, на протяжении всей жизни (приложение 3).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2. Определить Департамент социального развития Ханты-Мансийского автономного округа – Югры ответственным исполнительным органом государственной вл</w:t>
      </w:r>
      <w:r>
        <w:rPr>
          <w:sz w:val="28"/>
          <w:szCs w:val="28"/>
        </w:rPr>
        <w:t>асти Ханты-Мансийского автономного округа – Югры за реализацию</w:t>
      </w:r>
      <w:r>
        <w:rPr>
          <w:rFonts w:eastAsia="Calibri"/>
          <w:sz w:val="28"/>
          <w:szCs w:val="28"/>
          <w:lang w:eastAsia="en-US"/>
        </w:rPr>
        <w:t xml:space="preserve"> Концепции.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 xml:space="preserve">3. Исполнительным органам государственной власти Ханты-Мансийского автономного округа – Югры – ответственным исполнителям плана мероприятий по </w:t>
      </w:r>
      <w:r>
        <w:rPr>
          <w:rFonts w:eastAsia="Calibri"/>
          <w:sz w:val="28"/>
          <w:szCs w:val="28"/>
          <w:lang w:eastAsia="en-US"/>
        </w:rPr>
        <w:t>реализации Концепции ежеквартально в ср</w:t>
      </w:r>
      <w:r>
        <w:rPr>
          <w:rFonts w:eastAsia="Calibri"/>
          <w:sz w:val="28"/>
          <w:szCs w:val="28"/>
          <w:lang w:eastAsia="en-US"/>
        </w:rPr>
        <w:t xml:space="preserve">ок   до 10-го числа месяца, следующего за отчетным, представлять в </w:t>
      </w:r>
      <w:r>
        <w:rPr>
          <w:sz w:val="28"/>
          <w:szCs w:val="28"/>
        </w:rPr>
        <w:t xml:space="preserve">Департамент социального развития Ханты-Мансийского автономного округа – Югры информацию о ходе исполнения плана мероприятий по </w:t>
      </w:r>
      <w:r>
        <w:rPr>
          <w:rFonts w:eastAsia="Calibri"/>
          <w:sz w:val="28"/>
          <w:szCs w:val="28"/>
          <w:lang w:eastAsia="en-US"/>
        </w:rPr>
        <w:t>реализации Концепции.</w:t>
      </w:r>
    </w:p>
    <w:p w:rsidR="00000000" w:rsidRDefault="000E5929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Департаменту социального развития Хан</w:t>
      </w:r>
      <w:r>
        <w:rPr>
          <w:sz w:val="28"/>
          <w:szCs w:val="28"/>
        </w:rPr>
        <w:t xml:space="preserve">ты-Мансийского автономного округа – Югры ежеквартально в срок до 25-го числа месяца, следующего за отчетным, направлять отчет о ходе исполнения плана мероприятий по </w:t>
      </w:r>
      <w:r>
        <w:rPr>
          <w:rFonts w:eastAsia="Calibri"/>
          <w:sz w:val="28"/>
          <w:szCs w:val="28"/>
          <w:lang w:eastAsia="en-US"/>
        </w:rPr>
        <w:t>реализации Концепции заместителю Губернатора Ханты-Мансийского автономного округа – Югры, в</w:t>
      </w:r>
      <w:r>
        <w:rPr>
          <w:rFonts w:eastAsia="Calibri"/>
          <w:sz w:val="28"/>
          <w:szCs w:val="28"/>
          <w:lang w:eastAsia="en-US"/>
        </w:rPr>
        <w:t xml:space="preserve"> ведении которого находится </w:t>
      </w:r>
      <w:r>
        <w:rPr>
          <w:sz w:val="28"/>
          <w:szCs w:val="28"/>
        </w:rPr>
        <w:lastRenderedPageBreak/>
        <w:t>Департамент социального развития Ханты-Мансийского автономного округа – Югры</w:t>
      </w:r>
      <w:r>
        <w:rPr>
          <w:rFonts w:eastAsia="Calibri"/>
          <w:sz w:val="28"/>
          <w:szCs w:val="28"/>
          <w:lang w:eastAsia="en-US"/>
        </w:rPr>
        <w:t>.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 xml:space="preserve">5. Рекомендовать органам местного самоуправления муниципальных образований Ханты-Мансийского автономного округа – Югры руководствоваться </w:t>
      </w:r>
      <w:r>
        <w:rPr>
          <w:rFonts w:eastAsia="Calibri"/>
          <w:sz w:val="28"/>
          <w:szCs w:val="28"/>
          <w:lang w:eastAsia="en-US"/>
        </w:rPr>
        <w:t>положениями К</w:t>
      </w:r>
      <w:r>
        <w:rPr>
          <w:rFonts w:eastAsia="Calibri"/>
          <w:sz w:val="28"/>
          <w:szCs w:val="28"/>
          <w:lang w:eastAsia="en-US"/>
        </w:rPr>
        <w:t xml:space="preserve">онцепции при разработке муниципального плана мероприятий по реализации Концепции, реализации непрерывных индивидуальных маршрутов комплексной реабилитации детей, имеющих особенности развития, молодых инвалидов и программ </w:t>
      </w:r>
      <w:r>
        <w:rPr>
          <w:sz w:val="28"/>
          <w:szCs w:val="28"/>
        </w:rPr>
        <w:t xml:space="preserve">комплексного сопровождения людей с </w:t>
      </w:r>
      <w:r>
        <w:rPr>
          <w:sz w:val="28"/>
          <w:szCs w:val="28"/>
        </w:rPr>
        <w:t>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занятости, на период до 2020 года.</w:t>
      </w:r>
    </w:p>
    <w:p w:rsidR="00000000" w:rsidRDefault="000E5929">
      <w:pPr>
        <w:ind w:firstLine="708"/>
        <w:jc w:val="both"/>
        <w:rPr>
          <w:sz w:val="28"/>
          <w:szCs w:val="28"/>
        </w:rPr>
      </w:pPr>
    </w:p>
    <w:p w:rsidR="00000000" w:rsidRDefault="000E5929">
      <w:pPr>
        <w:ind w:firstLine="708"/>
        <w:jc w:val="both"/>
        <w:rPr>
          <w:sz w:val="28"/>
          <w:szCs w:val="28"/>
        </w:rPr>
      </w:pPr>
    </w:p>
    <w:p w:rsidR="00000000" w:rsidRDefault="000E5929">
      <w:pPr>
        <w:ind w:firstLine="708"/>
        <w:jc w:val="both"/>
        <w:rPr>
          <w:sz w:val="28"/>
          <w:szCs w:val="28"/>
        </w:rPr>
      </w:pPr>
    </w:p>
    <w:p w:rsidR="00000000" w:rsidRDefault="000E5929">
      <w:pPr>
        <w:jc w:val="both"/>
      </w:pPr>
      <w:r>
        <w:rPr>
          <w:sz w:val="28"/>
          <w:szCs w:val="28"/>
        </w:rPr>
        <w:t xml:space="preserve">Первый заместитель </w:t>
      </w:r>
    </w:p>
    <w:p w:rsidR="00000000" w:rsidRDefault="000E5929">
      <w:pPr>
        <w:jc w:val="both"/>
      </w:pPr>
      <w:r>
        <w:rPr>
          <w:sz w:val="28"/>
          <w:szCs w:val="28"/>
        </w:rPr>
        <w:t>Губернатора Ханты-Мансийского</w:t>
      </w:r>
    </w:p>
    <w:p w:rsidR="00000000" w:rsidRDefault="000E5929">
      <w:pPr>
        <w:jc w:val="both"/>
      </w:pPr>
      <w:r>
        <w:rPr>
          <w:sz w:val="28"/>
          <w:szCs w:val="28"/>
        </w:rPr>
        <w:t>автон</w:t>
      </w:r>
      <w:r>
        <w:rPr>
          <w:sz w:val="28"/>
          <w:szCs w:val="28"/>
        </w:rPr>
        <w:t>омного округа – Югры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Г.Ф.Бухтин</w:t>
      </w:r>
    </w:p>
    <w:p w:rsidR="00000000" w:rsidRDefault="000E5929">
      <w:pPr>
        <w:rPr>
          <w:sz w:val="28"/>
          <w:szCs w:val="28"/>
        </w:rPr>
      </w:pPr>
    </w:p>
    <w:p w:rsidR="00000000" w:rsidRDefault="000E5929">
      <w:pPr>
        <w:pageBreakBefore/>
        <w:jc w:val="right"/>
      </w:pPr>
      <w:r>
        <w:rPr>
          <w:sz w:val="28"/>
          <w:szCs w:val="28"/>
        </w:rPr>
        <w:lastRenderedPageBreak/>
        <w:t>Приложение 1</w:t>
      </w:r>
    </w:p>
    <w:p w:rsidR="00000000" w:rsidRDefault="000E5929">
      <w:pPr>
        <w:jc w:val="right"/>
      </w:pPr>
      <w:r>
        <w:rPr>
          <w:sz w:val="28"/>
          <w:szCs w:val="28"/>
        </w:rPr>
        <w:t>к распоряжению Правительства</w:t>
      </w:r>
    </w:p>
    <w:p w:rsidR="00000000" w:rsidRDefault="000E5929">
      <w:pPr>
        <w:jc w:val="right"/>
      </w:pPr>
      <w:r>
        <w:rPr>
          <w:sz w:val="28"/>
          <w:szCs w:val="28"/>
        </w:rPr>
        <w:t>Ханты-Мансийского</w:t>
      </w:r>
    </w:p>
    <w:p w:rsidR="00000000" w:rsidRDefault="000E5929">
      <w:pPr>
        <w:jc w:val="right"/>
      </w:pPr>
      <w:r>
        <w:rPr>
          <w:sz w:val="28"/>
          <w:szCs w:val="28"/>
        </w:rPr>
        <w:t>автономного округа – Югры</w:t>
      </w:r>
    </w:p>
    <w:p w:rsidR="00000000" w:rsidRDefault="000E5929">
      <w:pPr>
        <w:jc w:val="right"/>
      </w:pPr>
      <w:r>
        <w:rPr>
          <w:sz w:val="28"/>
          <w:szCs w:val="28"/>
        </w:rPr>
        <w:t>от 5 мая 2017 года № 261-рп</w:t>
      </w:r>
    </w:p>
    <w:p w:rsidR="00000000" w:rsidRDefault="000E5929">
      <w:pPr>
        <w:jc w:val="right"/>
        <w:rPr>
          <w:sz w:val="24"/>
          <w:szCs w:val="24"/>
        </w:rPr>
      </w:pPr>
    </w:p>
    <w:p w:rsidR="00000000" w:rsidRDefault="000E5929">
      <w:pPr>
        <w:jc w:val="center"/>
      </w:pPr>
      <w:r>
        <w:rPr>
          <w:sz w:val="28"/>
          <w:szCs w:val="28"/>
        </w:rPr>
        <w:t xml:space="preserve">Концепция </w:t>
      </w:r>
    </w:p>
    <w:p w:rsidR="00000000" w:rsidRDefault="000E5929">
      <w:pPr>
        <w:jc w:val="center"/>
      </w:pPr>
      <w:r>
        <w:rPr>
          <w:sz w:val="28"/>
          <w:szCs w:val="28"/>
        </w:rPr>
        <w:t>комплексного сопровождения людей с расстройствами аутистического спектра и другими мента</w:t>
      </w:r>
      <w:r>
        <w:rPr>
          <w:sz w:val="28"/>
          <w:szCs w:val="28"/>
        </w:rPr>
        <w:t>льными нарушениями в Ханты-Мансийском автономном округе – Югре до 2020 года (далее – Концепция)</w:t>
      </w:r>
    </w:p>
    <w:p w:rsidR="00000000" w:rsidRDefault="000E5929">
      <w:pPr>
        <w:jc w:val="center"/>
        <w:rPr>
          <w:sz w:val="28"/>
          <w:szCs w:val="28"/>
        </w:rPr>
      </w:pPr>
    </w:p>
    <w:p w:rsidR="00000000" w:rsidRDefault="000E5929">
      <w:pPr>
        <w:numPr>
          <w:ilvl w:val="0"/>
          <w:numId w:val="2"/>
        </w:numPr>
        <w:ind w:left="0"/>
        <w:jc w:val="center"/>
      </w:pPr>
      <w:r>
        <w:rPr>
          <w:sz w:val="28"/>
          <w:szCs w:val="28"/>
        </w:rPr>
        <w:t>Общие положения</w:t>
      </w:r>
    </w:p>
    <w:p w:rsidR="00000000" w:rsidRDefault="000E5929">
      <w:pPr>
        <w:rPr>
          <w:sz w:val="28"/>
          <w:szCs w:val="28"/>
        </w:rPr>
      </w:pPr>
    </w:p>
    <w:p w:rsidR="00000000" w:rsidRDefault="000E5929">
      <w:pPr>
        <w:shd w:val="clear" w:color="auto" w:fill="FFFFFF"/>
        <w:ind w:firstLine="709"/>
        <w:jc w:val="both"/>
      </w:pPr>
      <w:r>
        <w:rPr>
          <w:sz w:val="28"/>
          <w:szCs w:val="28"/>
        </w:rPr>
        <w:t>Необходимость развития комплексного сопровождения лиц с расстройствами аутистического спектра и другими ментальными нарушениями обусловлена по</w:t>
      </w:r>
      <w:r>
        <w:rPr>
          <w:sz w:val="28"/>
          <w:szCs w:val="28"/>
        </w:rPr>
        <w:t>ложениями Всеобщей декларации прав человека, Конвенции о правах ребенка, Конвенции о правах инвалидов, резолюции Всемирной ассамблеи здравоохранения «Комплексные и согласованные усилия по ведению расстройств аутистического спектра» в части создания комфорт</w:t>
      </w:r>
      <w:r>
        <w:rPr>
          <w:sz w:val="28"/>
          <w:szCs w:val="28"/>
        </w:rPr>
        <w:t>ной и доброжелательной для жизни среды,  обеспечения доступности и качества услуг в сфере образования, медицины, социальной защиты населения, культуры и спорта для детей-инвалидов, детей, имеющих особенности развития, включая детей-сирот и детей, оставшихс</w:t>
      </w:r>
      <w:r>
        <w:rPr>
          <w:sz w:val="28"/>
          <w:szCs w:val="28"/>
        </w:rPr>
        <w:t>я без попечения родителей, а также для детей, находящихся в социально опасном положении или иной трудной жизненной ситуации и молодых инвалидов.</w:t>
      </w:r>
    </w:p>
    <w:p w:rsidR="00000000" w:rsidRDefault="000E5929">
      <w:pPr>
        <w:widowControl w:val="0"/>
        <w:shd w:val="clear" w:color="auto" w:fill="FFFFFF"/>
        <w:ind w:firstLine="709"/>
        <w:jc w:val="both"/>
      </w:pPr>
      <w:r>
        <w:rPr>
          <w:rFonts w:eastAsia="Calibri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Ханты-Мансийском автономном округе – Югре (далее – автономный округ) </w:t>
      </w:r>
      <w:r>
        <w:rPr>
          <w:rFonts w:eastAsia="Calibri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нормативные правовые акты, о</w:t>
      </w:r>
      <w:r>
        <w:rPr>
          <w:color w:val="000000"/>
          <w:sz w:val="28"/>
          <w:szCs w:val="28"/>
        </w:rPr>
        <w:t xml:space="preserve">пределяющие полномочия и обязанности органов государственной власти автономного округа, подведомственных им учреждений и организаций по обеспечению условий для полноценной интеграции инвалидов, ликвидации проявлений дискриминации по признаку инвалидности, </w:t>
      </w:r>
      <w:r>
        <w:rPr>
          <w:color w:val="000000"/>
          <w:sz w:val="28"/>
          <w:szCs w:val="28"/>
        </w:rPr>
        <w:t>структуру, минимальный объем и порядок оказания им мер социальной поддержки, социальных услуг.</w:t>
      </w:r>
    </w:p>
    <w:p w:rsidR="00000000" w:rsidRDefault="000E5929">
      <w:pPr>
        <w:widowControl w:val="0"/>
        <w:ind w:firstLine="709"/>
        <w:jc w:val="both"/>
      </w:pPr>
      <w:r>
        <w:rPr>
          <w:sz w:val="28"/>
          <w:szCs w:val="28"/>
        </w:rPr>
        <w:t>По информации, предоставленной отделением Пенсионного фонда Российской Федерации по автономному округу, по состоянию на 31 декабря 2016 года численность инвалидо</w:t>
      </w:r>
      <w:r>
        <w:rPr>
          <w:sz w:val="28"/>
          <w:szCs w:val="28"/>
        </w:rPr>
        <w:t xml:space="preserve">в, проживающих в автономном округе, составляет 58 362 человек или 3,5 % от всего населения, из них: детей-инвалидов – 5 564 человек; 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– 7 082 человек; инвалидов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– 22 612 человек; инвалидов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– 23 104 человек. По данным</w:t>
      </w:r>
      <w:r>
        <w:rPr>
          <w:sz w:val="28"/>
          <w:szCs w:val="28"/>
        </w:rPr>
        <w:t xml:space="preserve"> Департамента здравоохранения Ханты-Мансийского автономного округа – Югры по состоянию на 31 декабря 2016 года на диспансерном учете в медицинских организациях с заболеванием «ранний детский аутизм» состоит 176 несовершеннолетних, с заболеванием </w:t>
      </w:r>
      <w:r>
        <w:rPr>
          <w:sz w:val="28"/>
          <w:szCs w:val="28"/>
        </w:rPr>
        <w:lastRenderedPageBreak/>
        <w:t>«синдром А</w:t>
      </w:r>
      <w:r>
        <w:rPr>
          <w:sz w:val="28"/>
          <w:szCs w:val="28"/>
        </w:rPr>
        <w:t>спергера» – 5 несовершеннолетних, с заболеванием «атипичный аутизм» состоит 107 молодых людей, имеющих установленную группу инвалидности.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При организации работы с людьми, имеющими расстройства аутистического спектра следует учитывать особенности их развити</w:t>
      </w:r>
      <w:r>
        <w:rPr>
          <w:sz w:val="28"/>
          <w:szCs w:val="28"/>
        </w:rPr>
        <w:t xml:space="preserve">я, а также формы и методы коррекционного воспитания и обучения. К таким особенностям относятся тяжелые нарушения и искажения потребности в общении, дефицитарность вербальных и невербальных форм общения, включая все виды речи (устная, письменная, жестовая, </w:t>
      </w:r>
      <w:r>
        <w:rPr>
          <w:sz w:val="28"/>
          <w:szCs w:val="28"/>
        </w:rPr>
        <w:t>тактильная, дактильная), разнообразные стойкие ограниченные, повторяющиеся и стереотипные формы поведения, интересов и видов деятельности, а также другие проблемы поведения, нарушения социального взаимодействия. Отмеченные нарушения формируются постепенно,</w:t>
      </w:r>
      <w:r>
        <w:rPr>
          <w:sz w:val="28"/>
          <w:szCs w:val="28"/>
        </w:rPr>
        <w:t xml:space="preserve"> начиная с младенческого возраста, примерно до пяти лет, что создаёт возможность в случае раннего начала специальной помощи уменьшить степень выраженности многих проявлений расстройстве аутистического спектра в дальнейшем.</w:t>
      </w:r>
    </w:p>
    <w:p w:rsidR="00000000" w:rsidRDefault="000E5929">
      <w:pPr>
        <w:autoSpaceDE w:val="0"/>
        <w:ind w:firstLine="709"/>
        <w:jc w:val="both"/>
      </w:pPr>
      <w:r>
        <w:rPr>
          <w:rFonts w:eastAsia="Courier New"/>
          <w:color w:val="000000"/>
          <w:sz w:val="28"/>
          <w:szCs w:val="28"/>
        </w:rPr>
        <w:t>Раннее начало комплексной коррекц</w:t>
      </w:r>
      <w:r>
        <w:rPr>
          <w:rFonts w:eastAsia="Courier New"/>
          <w:color w:val="000000"/>
          <w:sz w:val="28"/>
          <w:szCs w:val="28"/>
        </w:rPr>
        <w:t xml:space="preserve">ионной работы приобретает исключительную важность, поскольку в первые годы жизни психика и нервная система отличаются высокой степенью сензитивности, что позволяет в более полной мере реализовать компенсаторные возможности ребёнка и в значительной степени </w:t>
      </w:r>
      <w:r>
        <w:rPr>
          <w:rFonts w:eastAsia="Courier New"/>
          <w:color w:val="000000"/>
          <w:sz w:val="28"/>
          <w:szCs w:val="28"/>
        </w:rPr>
        <w:t>смягчить проявления многих симптомов расстройств аутистического спектра (особенно вторичных и третичных). В конечном итоге это повышает эффективность комплексного сопровождения в целом. Раннее начало комплексного сопровождения содействует максимально возмо</w:t>
      </w:r>
      <w:r>
        <w:rPr>
          <w:rFonts w:eastAsia="Courier New"/>
          <w:color w:val="000000"/>
          <w:sz w:val="28"/>
          <w:szCs w:val="28"/>
        </w:rPr>
        <w:t xml:space="preserve">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 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 xml:space="preserve">Взрослые люди с нарушениями аутистического спектра также нуждаются в постоянном </w:t>
      </w:r>
      <w:r>
        <w:rPr>
          <w:sz w:val="28"/>
          <w:szCs w:val="28"/>
        </w:rPr>
        <w:t xml:space="preserve">присмотре, уходе, заботе, обучении со стороны не только своих родителей, но и со стороны специалистов. У данной категории людей, как правило, нарушены способности к общению, построению социальных контактов, самообслуживанию, когнитивные нарушения, а также </w:t>
      </w:r>
      <w:r>
        <w:rPr>
          <w:sz w:val="28"/>
          <w:szCs w:val="28"/>
        </w:rPr>
        <w:t xml:space="preserve">наблюдаются другие проблемы. 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 xml:space="preserve">Концепция позволит объединить наиболее эффективные методики с целью оказания квалифицированной комплексной помощи детям с </w:t>
      </w:r>
      <w:r>
        <w:rPr>
          <w:bCs/>
          <w:sz w:val="28"/>
          <w:szCs w:val="28"/>
        </w:rPr>
        <w:t>расстройствами аутистического спектра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другими ментальными нарушениями,</w:t>
      </w:r>
      <w:r>
        <w:rPr>
          <w:sz w:val="28"/>
          <w:szCs w:val="28"/>
        </w:rPr>
        <w:t xml:space="preserve"> выработать самостоятельность, н</w:t>
      </w:r>
      <w:r>
        <w:rPr>
          <w:sz w:val="28"/>
          <w:szCs w:val="28"/>
        </w:rPr>
        <w:t xml:space="preserve">езависимость и навыки социальной адаптации. </w:t>
      </w:r>
      <w:r>
        <w:rPr>
          <w:sz w:val="28"/>
          <w:szCs w:val="28"/>
          <w:shd w:val="clear" w:color="auto" w:fill="FFFFFF"/>
        </w:rPr>
        <w:t xml:space="preserve">Важной задачей здесь выступает межведомственное взаимодействие и междисциплинарный подход при организации системы помощи лицам с расстройствами аутистического спектра </w:t>
      </w:r>
      <w:r>
        <w:rPr>
          <w:bCs/>
          <w:spacing w:val="-1"/>
          <w:sz w:val="28"/>
          <w:szCs w:val="28"/>
        </w:rPr>
        <w:t>другими ментальными нарушениями.</w:t>
      </w:r>
    </w:p>
    <w:p w:rsidR="00000000" w:rsidRDefault="000E5929">
      <w:pPr>
        <w:widowControl w:val="0"/>
        <w:ind w:firstLine="709"/>
        <w:jc w:val="both"/>
      </w:pPr>
      <w:r>
        <w:rPr>
          <w:sz w:val="28"/>
          <w:szCs w:val="28"/>
        </w:rPr>
        <w:t>В основу Кон</w:t>
      </w:r>
      <w:r>
        <w:rPr>
          <w:sz w:val="28"/>
          <w:szCs w:val="28"/>
        </w:rPr>
        <w:t xml:space="preserve">цепции положены главные парадигмы по выстраиванию системы межведомственного взаимодействия при работе с </w:t>
      </w:r>
      <w:r>
        <w:rPr>
          <w:sz w:val="28"/>
          <w:szCs w:val="28"/>
        </w:rPr>
        <w:lastRenderedPageBreak/>
        <w:t xml:space="preserve">детьми, имеющими особенности развития, и их семьями, заложенные в </w:t>
      </w:r>
      <w:hyperlink w:anchor="P23" w:history="1">
        <w:r>
          <w:rPr>
            <w:rStyle w:val="a6"/>
            <w:sz w:val="28"/>
            <w:szCs w:val="28"/>
          </w:rPr>
          <w:t>Концепци</w:t>
        </w:r>
      </w:hyperlink>
      <w:r>
        <w:rPr>
          <w:sz w:val="28"/>
          <w:szCs w:val="28"/>
        </w:rPr>
        <w:t>и развития ранней помощи в Российской Федерации на пер</w:t>
      </w:r>
      <w:r>
        <w:rPr>
          <w:sz w:val="28"/>
          <w:szCs w:val="28"/>
        </w:rPr>
        <w:t>иод до 2020 года,  а также приняты во внимание имеющийся отечественный и зарубежный опыт, научные и методические разработки Фонда поддержки детей, находящихся в трудной жизненной ситуации, различные программы коррекции нарушений в развитии, опыт деятельнос</w:t>
      </w:r>
      <w:r>
        <w:rPr>
          <w:sz w:val="28"/>
          <w:szCs w:val="28"/>
        </w:rPr>
        <w:t xml:space="preserve">ти автономной некоммерческой организации Центр реабилитации инвалидов детства «Наш Солнечный Мир» и других ведущих реабилитационных центров Российской Федерации. 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Реализацию мероприятий Концепции, ее финансовое обеспечение, проведение работ по подготовке м</w:t>
      </w:r>
      <w:r>
        <w:rPr>
          <w:sz w:val="28"/>
          <w:szCs w:val="28"/>
        </w:rPr>
        <w:t>етодических материалов, проектов типовых документов, моделей межведомственного взаимодействия, анализа и внедрения имеющихся методических материалов в этой сфере, приобретение реабилитационного оборудования, создание безбарьерной среды жизнедеятельности пл</w:t>
      </w:r>
      <w:r>
        <w:rPr>
          <w:sz w:val="28"/>
          <w:szCs w:val="28"/>
        </w:rPr>
        <w:t>анируется осуществлять за счет средств государственных программ автономного округа: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«Доступная среда</w:t>
      </w:r>
      <w:r>
        <w:rPr>
          <w:bCs/>
          <w:sz w:val="28"/>
          <w:szCs w:val="28"/>
        </w:rPr>
        <w:t xml:space="preserve"> в Ханты-Мансийском автономном округе – Югре на 2016 – 2020 годы» (постановление Правительства автономного округа от 9 октября 2013 года № 430-п);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«Содейств</w:t>
      </w:r>
      <w:r>
        <w:rPr>
          <w:sz w:val="28"/>
          <w:szCs w:val="28"/>
        </w:rPr>
        <w:t>ие занятости населения в Ханты-Мансийском автономном округе – Югре на 2016 – 2020 годы» (</w:t>
      </w:r>
      <w:r>
        <w:rPr>
          <w:bCs/>
          <w:sz w:val="28"/>
          <w:szCs w:val="28"/>
        </w:rPr>
        <w:t>постановление Правительства автономного округа от 9 октября 2013 года № 409-п</w:t>
      </w:r>
      <w:r>
        <w:rPr>
          <w:sz w:val="28"/>
          <w:szCs w:val="28"/>
        </w:rPr>
        <w:t>);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«Развитие гражданского общества Ханты-Мансийского автономного округа – Югры на 2016 – 2</w:t>
      </w:r>
      <w:r>
        <w:rPr>
          <w:sz w:val="28"/>
          <w:szCs w:val="28"/>
        </w:rPr>
        <w:t>020 годы» (</w:t>
      </w:r>
      <w:r>
        <w:rPr>
          <w:bCs/>
          <w:sz w:val="28"/>
          <w:szCs w:val="28"/>
        </w:rPr>
        <w:t>постановление Правительства автономного округа от 9 октября 2013 года № 412-п</w:t>
      </w:r>
      <w:r>
        <w:rPr>
          <w:sz w:val="28"/>
          <w:szCs w:val="28"/>
        </w:rPr>
        <w:t>);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«Развитие образования в Ханты-Мансийском автономном округе – Югре на 2016 – 2020 годы» (</w:t>
      </w:r>
      <w:r>
        <w:rPr>
          <w:bCs/>
          <w:sz w:val="28"/>
          <w:szCs w:val="28"/>
        </w:rPr>
        <w:t xml:space="preserve">постановление Правительства автономного округа от 9 октября 2013 года № </w:t>
      </w:r>
      <w:r>
        <w:rPr>
          <w:sz w:val="28"/>
          <w:szCs w:val="28"/>
        </w:rPr>
        <w:t>413-п</w:t>
      </w:r>
      <w:r>
        <w:rPr>
          <w:sz w:val="28"/>
          <w:szCs w:val="28"/>
        </w:rPr>
        <w:t>);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«Развитие здравоохранения на 2016 – 2020 годы» (</w:t>
      </w:r>
      <w:r>
        <w:rPr>
          <w:bCs/>
          <w:sz w:val="28"/>
          <w:szCs w:val="28"/>
        </w:rPr>
        <w:t xml:space="preserve">постановление Правительства автономного округа от 9 октября 2013 года № </w:t>
      </w:r>
      <w:r>
        <w:rPr>
          <w:sz w:val="28"/>
          <w:szCs w:val="28"/>
        </w:rPr>
        <w:t>414-п);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«Социальная поддержка жителей Ханты-Мансийского автономного округа – Югры на 2016 – 2020 годы» (</w:t>
      </w:r>
      <w:r>
        <w:rPr>
          <w:bCs/>
          <w:sz w:val="28"/>
          <w:szCs w:val="28"/>
        </w:rPr>
        <w:t>постановление Правительства а</w:t>
      </w:r>
      <w:r>
        <w:rPr>
          <w:bCs/>
          <w:sz w:val="28"/>
          <w:szCs w:val="28"/>
        </w:rPr>
        <w:t>втономного округа от 9 октября 2013 года №</w:t>
      </w:r>
      <w:r>
        <w:rPr>
          <w:sz w:val="28"/>
          <w:szCs w:val="28"/>
        </w:rPr>
        <w:t xml:space="preserve"> 421-п);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«Развитие физической культуры и спорта в Ханты-Мансийском автономном округе – Югре на 2016 – 2020 годы» (</w:t>
      </w:r>
      <w:r>
        <w:rPr>
          <w:bCs/>
          <w:sz w:val="28"/>
          <w:szCs w:val="28"/>
        </w:rPr>
        <w:t xml:space="preserve">постановление Правительства автономного округа от 9 октября 2013 года № </w:t>
      </w:r>
      <w:r>
        <w:rPr>
          <w:sz w:val="28"/>
          <w:szCs w:val="28"/>
        </w:rPr>
        <w:t>422-п);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«Развитие культуры и</w:t>
      </w:r>
      <w:r>
        <w:rPr>
          <w:sz w:val="28"/>
          <w:szCs w:val="28"/>
        </w:rPr>
        <w:t xml:space="preserve"> туризма в Ханты-Мансийском автономном округе – Югре на 2016 – 2020 годы» (</w:t>
      </w:r>
      <w:r>
        <w:rPr>
          <w:bCs/>
          <w:sz w:val="28"/>
          <w:szCs w:val="28"/>
        </w:rPr>
        <w:t>постановление Правительства автономного округа от 9 октября 2013 года №</w:t>
      </w:r>
      <w:r>
        <w:rPr>
          <w:sz w:val="28"/>
          <w:szCs w:val="28"/>
        </w:rPr>
        <w:t xml:space="preserve"> 427-п).</w:t>
      </w:r>
    </w:p>
    <w:p w:rsidR="00000000" w:rsidRDefault="000E5929">
      <w:pPr>
        <w:widowControl w:val="0"/>
        <w:ind w:firstLine="709"/>
        <w:jc w:val="both"/>
      </w:pPr>
      <w:r>
        <w:rPr>
          <w:sz w:val="28"/>
          <w:szCs w:val="28"/>
        </w:rPr>
        <w:t>Целевой группой для комплексного социального сопровождения являются:</w:t>
      </w:r>
    </w:p>
    <w:p w:rsidR="00000000" w:rsidRDefault="000E5929">
      <w:pPr>
        <w:widowControl w:val="0"/>
        <w:ind w:firstLine="709"/>
        <w:jc w:val="both"/>
      </w:pPr>
      <w:r>
        <w:rPr>
          <w:sz w:val="28"/>
          <w:szCs w:val="28"/>
        </w:rPr>
        <w:t>дети от 0 до 3 лет с н</w:t>
      </w:r>
      <w:r>
        <w:rPr>
          <w:sz w:val="28"/>
          <w:szCs w:val="28"/>
          <w:shd w:val="clear" w:color="auto" w:fill="FFFFFF"/>
        </w:rPr>
        <w:t>арушениями</w:t>
      </w:r>
      <w:r>
        <w:rPr>
          <w:sz w:val="28"/>
          <w:szCs w:val="28"/>
          <w:shd w:val="clear" w:color="auto" w:fill="FFFFFF"/>
        </w:rPr>
        <w:t xml:space="preserve"> в развитии, затрагивающими сферы психики ребенка, в том числе интеллектуальную, эмоциональную, чувствительную, двигательную, познавательные процессы человека </w:t>
      </w:r>
      <w:r>
        <w:rPr>
          <w:sz w:val="28"/>
          <w:szCs w:val="28"/>
          <w:shd w:val="clear" w:color="auto" w:fill="FFFFFF"/>
        </w:rPr>
        <w:lastRenderedPageBreak/>
        <w:t>(внимание, мышление, память, речь и другие), и их семьи;</w:t>
      </w:r>
    </w:p>
    <w:p w:rsidR="00000000" w:rsidRDefault="000E5929">
      <w:pPr>
        <w:widowControl w:val="0"/>
        <w:ind w:firstLine="709"/>
        <w:jc w:val="both"/>
      </w:pPr>
      <w:r>
        <w:rPr>
          <w:sz w:val="28"/>
          <w:szCs w:val="28"/>
        </w:rPr>
        <w:t>дети от 3 до 18 лет с расстройствами аут</w:t>
      </w:r>
      <w:r>
        <w:rPr>
          <w:sz w:val="28"/>
          <w:szCs w:val="28"/>
        </w:rPr>
        <w:t xml:space="preserve">истического спектра и другими </w:t>
      </w:r>
      <w:r>
        <w:rPr>
          <w:bCs/>
          <w:spacing w:val="-1"/>
          <w:sz w:val="28"/>
          <w:szCs w:val="28"/>
        </w:rPr>
        <w:t>ментальными нарушениями и их семьи;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лица в возрасте от 18 лет, имеющие нарушения психического здоровья, частично утратившие способности к выполнению бытовой, общественной, профессиональной деятельности, но в соответствии со ст</w:t>
      </w:r>
      <w:r>
        <w:rPr>
          <w:sz w:val="28"/>
          <w:szCs w:val="28"/>
        </w:rPr>
        <w:t>руктурой своих потребностей, круга интересов, уровня притязаний, социального статуса и реальных возможностей социально-средовой инфраструктуры имеющие реабилитационный потенциал и способные 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посильной трудовой и иной деятельности (молодые инвалиды целевой</w:t>
      </w:r>
      <w:r>
        <w:rPr>
          <w:sz w:val="28"/>
          <w:szCs w:val="28"/>
        </w:rPr>
        <w:t xml:space="preserve"> группы), и их семьи.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Для целей Концепции используются следующие понятия: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аутизм – это расстройство, возникающее вследствие нарушения развития головного мозга и характеризующиеся выраженным и всесторонним дефицитом социального взаимодействия и общения, а т</w:t>
      </w:r>
      <w:r>
        <w:rPr>
          <w:sz w:val="28"/>
          <w:szCs w:val="28"/>
        </w:rPr>
        <w:t>акже ограниченными интересами и повторяющимися действиями. Схожие состояния, при которых отмечаются более мягкие признаки и симптомы, относятся к расстройствам аутистического спектра;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 xml:space="preserve">ментальные нарушения – это нарушения психического развития, при которых </w:t>
      </w:r>
      <w:r>
        <w:rPr>
          <w:sz w:val="28"/>
          <w:szCs w:val="28"/>
        </w:rPr>
        <w:t>страдает способность к общению, социальному взаимодействию и поведению, отмечается стойкое, необратимое нарушение интеллектуального развития, наблюдается диффузное органическое поражение коры головного мозга, проявляющиеся в недоразвитии всей познавательно</w:t>
      </w:r>
      <w:r>
        <w:rPr>
          <w:sz w:val="28"/>
          <w:szCs w:val="28"/>
        </w:rPr>
        <w:t>й деятельности и эмоционально-волевой сферы. Виды ментальных нарушений: аутизм, гиперактивность, задержка психического и речевого развития и др.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При метальных нарушениях возникают стойкие нарушения психических функций сознания: ориентации, интеллекта, личн</w:t>
      </w:r>
      <w:r>
        <w:rPr>
          <w:sz w:val="28"/>
          <w:szCs w:val="28"/>
        </w:rPr>
        <w:t>остных особенностей, волевых и побудительных функций, внимания, памяти, психомоторных функций, эмоций, восприятия, мышления, познавательных функций высокого уровня, умственных функций речи, познавательных сложных движений.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Термин «ментальные нарушения» озн</w:t>
      </w:r>
      <w:r>
        <w:rPr>
          <w:sz w:val="28"/>
          <w:szCs w:val="28"/>
        </w:rPr>
        <w:t>ачает наличие у человека интеллектуальных нарушений и (или) нарушений психического здоровья, в силу которых он сталкивается с различными барьерами (законодательными, коммуникативными, личностными или иными), которые мешают его полному и эффективному участи</w:t>
      </w:r>
      <w:r>
        <w:rPr>
          <w:sz w:val="28"/>
          <w:szCs w:val="28"/>
        </w:rPr>
        <w:t>ю в жизни общества наравне с другими и которые обуславливают необходимость применения мер защиты и дополнительных гарантий для преодоления таких барьеров. Как правило, это граждане, находящиеся на инвалидности, имеющие необратимые органические изменения.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ментальным нарушениям относятся такие психические расстройства: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органические расстройства,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lastRenderedPageBreak/>
        <w:t>шизофрения, шизотипические и бредовые расстройства,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расстройства настроения (аффективные расстройства),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расстройства личности и поведения в зрелом возрасте,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умствен</w:t>
      </w:r>
      <w:r>
        <w:rPr>
          <w:sz w:val="28"/>
          <w:szCs w:val="28"/>
        </w:rPr>
        <w:t>ная отсталость,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расстройства психологического развития,</w:t>
      </w:r>
    </w:p>
    <w:p w:rsidR="00000000" w:rsidRDefault="000E5929">
      <w:pPr>
        <w:ind w:firstLine="709"/>
        <w:jc w:val="both"/>
      </w:pPr>
      <w:r>
        <w:rPr>
          <w:sz w:val="28"/>
          <w:szCs w:val="28"/>
        </w:rPr>
        <w:t>эмоциональные расстройства и расстройства поведения, начинающиеся обычно в детском возрасте;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 xml:space="preserve">расстройства аутистического спектра – это общее расстройство развития, характеризующееся стойким дефицитом </w:t>
      </w:r>
      <w:r>
        <w:rPr>
          <w:sz w:val="28"/>
          <w:szCs w:val="28"/>
        </w:rPr>
        <w:t>способности поддерживать и инициировать социальное взаимодействие и социальные связи, а также ограниченными интересами и часто повторяющимися поведенческими актами;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комплексное сопровождение – комплекс медицинских, социальных и образовательных услуг, услуг</w:t>
      </w:r>
      <w:r>
        <w:rPr>
          <w:sz w:val="28"/>
          <w:szCs w:val="28"/>
        </w:rPr>
        <w:t xml:space="preserve"> в сфере физической культуры и спорта, художественного прикладного творчества, содействия занятости населения, оказываемых на основе межведомственного взаимодействия гражданам и несовершеннолетним целевой группы, а также мероприятий по содействию их родите</w:t>
      </w:r>
      <w:r>
        <w:rPr>
          <w:sz w:val="28"/>
          <w:szCs w:val="28"/>
        </w:rPr>
        <w:t xml:space="preserve">лям (законным представителям) в предоставлении медицинской, психологической, педагогической, юридической, социальной помощи, направленных на раннее выявление детей целевой группы, содействие их оптимальному развитию, </w:t>
      </w:r>
      <w:r>
        <w:rPr>
          <w:sz w:val="28"/>
          <w:szCs w:val="24"/>
        </w:rPr>
        <w:t>снижению выраженности ограничений их жи</w:t>
      </w:r>
      <w:r>
        <w:rPr>
          <w:sz w:val="28"/>
          <w:szCs w:val="24"/>
        </w:rPr>
        <w:t xml:space="preserve">знедеятельности, </w:t>
      </w:r>
      <w:r>
        <w:rPr>
          <w:sz w:val="28"/>
          <w:szCs w:val="28"/>
        </w:rPr>
        <w:t>включению в среду сверстников и интеграции в общество, включая организацию возможности их профессиональной подготовки и содействие в обеспечении занятости, а также на повышение компетентности родителей (законных представителей). С учетом р</w:t>
      </w:r>
      <w:r>
        <w:rPr>
          <w:sz w:val="28"/>
          <w:szCs w:val="28"/>
        </w:rPr>
        <w:t>еабилитационного потенциала и реабилитационного прогноза ребенка целевой группы возможно продолжение комплексного сопровождения при достижении им совершеннолетия;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программа комплексного сопровождения – программа, направленная на обеспечение реализации комп</w:t>
      </w:r>
      <w:r>
        <w:rPr>
          <w:sz w:val="28"/>
          <w:szCs w:val="28"/>
        </w:rPr>
        <w:t>лекса услуг по сопровождению граждан и несовершеннолетних целевой группы на основе межведомственного взаимодействия органов государственной власти, органов местного самоуправления, медицинских организаций, организаций социального обслуживания, образователь</w:t>
      </w:r>
      <w:r>
        <w:rPr>
          <w:sz w:val="28"/>
          <w:szCs w:val="28"/>
        </w:rPr>
        <w:t>ных организаций, организаций физической культуры и спорта, организаций культуры, центров занятости населения, негосударственных организаций, в том числе социально ориентированных некоммерческих организаций;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индивидуальная программа сопровождения – программ</w:t>
      </w:r>
      <w:r>
        <w:rPr>
          <w:sz w:val="28"/>
          <w:szCs w:val="28"/>
        </w:rPr>
        <w:t>а, включающая объем, сроки, порядок и содержание услуг, предоставляемых конкретному гражданину, несовершеннолетнему и его семье по программе комплексного сопровождения. Индивидуальная программа сопровождения формируется междисциплинарной командой специалис</w:t>
      </w:r>
      <w:r>
        <w:rPr>
          <w:sz w:val="28"/>
          <w:szCs w:val="28"/>
        </w:rPr>
        <w:t xml:space="preserve">тов в соответствии с примерным перечнем услуг комплексного сопровождения на основе </w:t>
      </w:r>
      <w:r>
        <w:rPr>
          <w:sz w:val="28"/>
          <w:szCs w:val="28"/>
        </w:rPr>
        <w:lastRenderedPageBreak/>
        <w:t>межведомственного взаимодействия медицинских организаций, организаций социального обслуживания, образовательных организаций, организаций физической культуры и спорта, органи</w:t>
      </w:r>
      <w:r>
        <w:rPr>
          <w:sz w:val="28"/>
          <w:szCs w:val="28"/>
        </w:rPr>
        <w:t>заций культуры, центров занятости населения, включая негосударственные организации, в том числе социально ориентированные некоммерческие организации;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междисциплинарная команда специалистов – группа специалистов, предоставляющих услуги комплексного сопровож</w:t>
      </w:r>
      <w:r>
        <w:rPr>
          <w:sz w:val="28"/>
          <w:szCs w:val="28"/>
        </w:rPr>
        <w:t>дения, и участвующих в разработке и реализации индивидуальной программы сопровождения. Все решения принимаются ими совместно по итогам обсуждения, при этом каждый член команды несет ответственность за свою профессиональную работу. В междисциплинарную коман</w:t>
      </w:r>
      <w:r>
        <w:rPr>
          <w:sz w:val="28"/>
          <w:szCs w:val="28"/>
        </w:rPr>
        <w:t>ду входят врачи различных специальностей, психолог, специалисты по социальной работе, по реабилитации инвалида, логопеды, педагогические работники, специалист центра занятости и другие специалисты.</w:t>
      </w:r>
    </w:p>
    <w:p w:rsidR="00000000" w:rsidRDefault="000E5929">
      <w:pPr>
        <w:autoSpaceDE w:val="0"/>
        <w:ind w:firstLine="540"/>
        <w:jc w:val="both"/>
        <w:rPr>
          <w:sz w:val="28"/>
          <w:szCs w:val="28"/>
        </w:rPr>
      </w:pPr>
    </w:p>
    <w:p w:rsidR="00000000" w:rsidRDefault="000E5929">
      <w:pPr>
        <w:keepNext/>
        <w:keepLines/>
        <w:numPr>
          <w:ilvl w:val="0"/>
          <w:numId w:val="2"/>
        </w:numPr>
        <w:ind w:left="0" w:firstLine="0"/>
        <w:jc w:val="center"/>
      </w:pPr>
      <w:r>
        <w:rPr>
          <w:sz w:val="28"/>
          <w:szCs w:val="28"/>
        </w:rPr>
        <w:t>Цель, задачи и приоритетные направления комплексного сопр</w:t>
      </w:r>
      <w:r>
        <w:rPr>
          <w:sz w:val="28"/>
          <w:szCs w:val="28"/>
        </w:rPr>
        <w:t xml:space="preserve">овождения людей с расстройствами аутистического спектра </w:t>
      </w:r>
    </w:p>
    <w:p w:rsidR="00000000" w:rsidRDefault="000E5929">
      <w:pPr>
        <w:keepNext/>
        <w:keepLines/>
        <w:jc w:val="center"/>
      </w:pPr>
      <w:r>
        <w:rPr>
          <w:sz w:val="28"/>
          <w:szCs w:val="28"/>
        </w:rPr>
        <w:t xml:space="preserve">и другими ментальными нарушениями </w:t>
      </w:r>
    </w:p>
    <w:p w:rsidR="00000000" w:rsidRDefault="000E5929">
      <w:pPr>
        <w:keepNext/>
        <w:keepLines/>
        <w:jc w:val="center"/>
        <w:rPr>
          <w:sz w:val="28"/>
          <w:szCs w:val="28"/>
        </w:rPr>
      </w:pPr>
    </w:p>
    <w:p w:rsidR="00000000" w:rsidRDefault="000E5929">
      <w:pPr>
        <w:keepNext/>
        <w:keepLines/>
        <w:numPr>
          <w:ilvl w:val="1"/>
          <w:numId w:val="2"/>
        </w:numPr>
        <w:ind w:left="0" w:firstLine="708"/>
        <w:jc w:val="both"/>
      </w:pPr>
      <w:r>
        <w:rPr>
          <w:sz w:val="28"/>
          <w:szCs w:val="28"/>
        </w:rPr>
        <w:t xml:space="preserve">Целью настоящей Концепции является разработка основных принципов и положений для создания условий комплексного сопровождения людей с расстройствами аутистического </w:t>
      </w:r>
      <w:r>
        <w:rPr>
          <w:sz w:val="28"/>
          <w:szCs w:val="28"/>
        </w:rPr>
        <w:t>спектра и другими ментальными нарушениями, направленных на оптимальное развитие и адаптацию детей, молодых инвалидов, интеграцию семьи и ребенка в общество, профилактику или снижение выраженности ограничений жизнедеятельности, укрепление физического и псих</w:t>
      </w:r>
      <w:r>
        <w:rPr>
          <w:sz w:val="28"/>
          <w:szCs w:val="28"/>
        </w:rPr>
        <w:t>ического здоровья, повышение доступности образования, в том числе дополнительного, для детей, молодых инвалидов с расстройствами аутистического спектра и другими ментальными нарушениями.</w:t>
      </w:r>
    </w:p>
    <w:p w:rsidR="00000000" w:rsidRDefault="000E5929">
      <w:pPr>
        <w:numPr>
          <w:ilvl w:val="1"/>
          <w:numId w:val="2"/>
        </w:numPr>
        <w:ind w:left="0" w:firstLine="708"/>
        <w:jc w:val="both"/>
      </w:pPr>
      <w:r>
        <w:rPr>
          <w:sz w:val="28"/>
          <w:szCs w:val="28"/>
        </w:rPr>
        <w:t xml:space="preserve">Достижение заявленной цели связано с решением следующих задач: 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Разра</w:t>
      </w:r>
      <w:r>
        <w:rPr>
          <w:sz w:val="28"/>
          <w:szCs w:val="28"/>
        </w:rPr>
        <w:t>ботка нормативно-правовой и методической базы по организации комплексного сопровождения детей, молодых инвалидов с расстройствами аутистического спектра и другими ментальными нарушениями с учетом лучшего отечественного и зарубежного опыта.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Переход от частн</w:t>
      </w:r>
      <w:r>
        <w:rPr>
          <w:sz w:val="28"/>
          <w:szCs w:val="28"/>
        </w:rPr>
        <w:t>ых моделей организации комплексного сопровождения детей, молодых инвалидов с расстройствами аутистического спектра и другими ментальными нарушениями к созданию единой системы комплексного сопровождения детей, молодых инвалидов с расстройствами аутистическо</w:t>
      </w:r>
      <w:r>
        <w:rPr>
          <w:sz w:val="28"/>
          <w:szCs w:val="28"/>
        </w:rPr>
        <w:t>го спектра и другими ментальными нарушениями с учетом региональных особенностей.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Формирование условий для развития программ комплексного сопровождения детей, молодых инвалидов с расстройствами аутистического спектра и другими ментальными нарушениями.</w:t>
      </w:r>
    </w:p>
    <w:p w:rsidR="00000000" w:rsidRDefault="000E5929">
      <w:pPr>
        <w:numPr>
          <w:ilvl w:val="1"/>
          <w:numId w:val="2"/>
        </w:numPr>
        <w:ind w:left="0" w:firstLine="708"/>
        <w:jc w:val="both"/>
      </w:pPr>
      <w:r>
        <w:rPr>
          <w:sz w:val="28"/>
          <w:szCs w:val="28"/>
        </w:rPr>
        <w:lastRenderedPageBreak/>
        <w:t>Приор</w:t>
      </w:r>
      <w:r>
        <w:rPr>
          <w:sz w:val="28"/>
          <w:szCs w:val="28"/>
        </w:rPr>
        <w:t>итетными направлениями деятельности по решению указанных задач являются: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Создание правовых основ комплексного сопровождения детей и молодых инвалидов с расстройствами аутистического спектра и другими ментальными нарушениями.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Методическое обеспечение разраб</w:t>
      </w:r>
      <w:r>
        <w:rPr>
          <w:sz w:val="28"/>
          <w:szCs w:val="28"/>
        </w:rPr>
        <w:t xml:space="preserve">отки и реализации </w:t>
      </w:r>
      <w:r>
        <w:rPr>
          <w:rFonts w:eastAsia="Calibri"/>
          <w:sz w:val="28"/>
          <w:szCs w:val="28"/>
          <w:lang w:eastAsia="en-US"/>
        </w:rPr>
        <w:t xml:space="preserve">планов непрерывных индивидуальных маршрутов комплексной реабилитации детей, имеющих особенности развития и программ </w:t>
      </w:r>
      <w:r>
        <w:rPr>
          <w:sz w:val="28"/>
          <w:szCs w:val="28"/>
        </w:rPr>
        <w:t>комплексного сопровождения людей с расстройствами аутистического спектра и другими ментальными нарушениями, включая органи</w:t>
      </w:r>
      <w:r>
        <w:rPr>
          <w:sz w:val="28"/>
          <w:szCs w:val="28"/>
        </w:rPr>
        <w:t>зацию возможности их профессиональной подготовки и содействие в обеспечении занятости.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Совершенствование механизмов своевременного выявления детей с расстройствами аутистического спектра и другими ментальными нарушениями, нуждающихся в комплексном сопровож</w:t>
      </w:r>
      <w:r>
        <w:rPr>
          <w:sz w:val="28"/>
          <w:szCs w:val="28"/>
        </w:rPr>
        <w:t>дении и определение критериев их включения в программу комплексного сопровождения детей с расстройствами аутистического спектра и другими ментальными нарушениями.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Обеспечение своевременного начала оказания ранней помощи детям с расстройствами аутистическог</w:t>
      </w:r>
      <w:r>
        <w:rPr>
          <w:sz w:val="28"/>
          <w:szCs w:val="28"/>
        </w:rPr>
        <w:t>о спектра и другими ментальными нарушениями.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Обеспечение доступности для детей и молодых инвалидов с расстройствами аутистического спектра и другими ментальными нарушениями и их семей полного спектра необходимых услуг.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Обеспечение подготовки квалифицирован</w:t>
      </w:r>
      <w:r>
        <w:rPr>
          <w:sz w:val="28"/>
          <w:szCs w:val="28"/>
        </w:rPr>
        <w:t>ных специалистов, предоставляющих услуги комплексного сопровождения детей и молодых инвалидов с расстройствами аутистического спектра и другими ментальными нарушениями с учетом современных технологий в рамках междисциплинарной команды специалистов.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Обеспеч</w:t>
      </w:r>
      <w:r>
        <w:rPr>
          <w:sz w:val="28"/>
          <w:szCs w:val="28"/>
        </w:rPr>
        <w:t>ение постоянного повышения уровня квалификации специалистов, предоставляющих услуги комплексного сопровождения детей и молодых инвалидов с расстройствами аутистического спектра и другими ментальными нарушениями.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Обеспечение управления качеством услуг компл</w:t>
      </w:r>
      <w:r>
        <w:rPr>
          <w:sz w:val="28"/>
          <w:szCs w:val="28"/>
        </w:rPr>
        <w:t>ексного сопровождения детей и молодых инвалидов с расстройствами аутистического спектра и другими ментальными нарушениями и создания критериев оценки эффективности оказанных услуг.</w:t>
      </w:r>
    </w:p>
    <w:p w:rsidR="00000000" w:rsidRDefault="000E5929">
      <w:pPr>
        <w:numPr>
          <w:ilvl w:val="2"/>
          <w:numId w:val="2"/>
        </w:numPr>
        <w:ind w:left="0" w:firstLine="708"/>
        <w:jc w:val="both"/>
      </w:pPr>
      <w:r>
        <w:rPr>
          <w:sz w:val="28"/>
          <w:szCs w:val="28"/>
        </w:rPr>
        <w:t>Создание информационной региональной базы детей, молодых инвалидов, включен</w:t>
      </w:r>
      <w:r>
        <w:rPr>
          <w:sz w:val="28"/>
          <w:szCs w:val="28"/>
        </w:rPr>
        <w:t>ных в программу комплексного сопровождения детей с расстройствами аутистического спектра и другими ментальными нарушениями.</w:t>
      </w:r>
    </w:p>
    <w:p w:rsidR="00000000" w:rsidRDefault="000E5929">
      <w:pPr>
        <w:ind w:firstLine="708"/>
        <w:jc w:val="both"/>
      </w:pPr>
      <w:r>
        <w:rPr>
          <w:sz w:val="28"/>
          <w:szCs w:val="28"/>
        </w:rPr>
        <w:t>2.3.10. Организация мониторинга обеспечения комплексного сопровождения детей, молодых инвалидов с расстройствами аутистического спек</w:t>
      </w:r>
      <w:r>
        <w:rPr>
          <w:sz w:val="28"/>
          <w:szCs w:val="28"/>
        </w:rPr>
        <w:t>тра и другими ментальными нарушениями и их семей.</w:t>
      </w:r>
    </w:p>
    <w:p w:rsidR="00000000" w:rsidRDefault="000E5929">
      <w:pPr>
        <w:autoSpaceDE w:val="0"/>
        <w:ind w:firstLine="708"/>
        <w:jc w:val="center"/>
        <w:rPr>
          <w:sz w:val="28"/>
          <w:szCs w:val="28"/>
        </w:rPr>
      </w:pPr>
    </w:p>
    <w:p w:rsidR="00000000" w:rsidRDefault="000E5929">
      <w:pPr>
        <w:autoSpaceDE w:val="0"/>
        <w:jc w:val="center"/>
      </w:pPr>
      <w:r>
        <w:rPr>
          <w:sz w:val="28"/>
          <w:szCs w:val="28"/>
        </w:rPr>
        <w:lastRenderedPageBreak/>
        <w:t>3. Реализация программ комплексного сопровождения</w:t>
      </w:r>
    </w:p>
    <w:p w:rsidR="00000000" w:rsidRDefault="000E5929">
      <w:pPr>
        <w:autoSpaceDE w:val="0"/>
        <w:ind w:firstLine="540"/>
        <w:jc w:val="both"/>
        <w:rPr>
          <w:sz w:val="28"/>
          <w:szCs w:val="28"/>
        </w:rPr>
      </w:pP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В целях обеспечения практической реализации программ комплексного сопровождения необходимо обеспечить: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3.1. Повышение роли органов местного самоуправления</w:t>
      </w:r>
      <w:r>
        <w:rPr>
          <w:sz w:val="28"/>
          <w:szCs w:val="28"/>
        </w:rPr>
        <w:t xml:space="preserve"> муниципальных образований, общественных объединений и экспертов в формировании и реализации программ комплексного 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 xml:space="preserve">3.2. Разработку правовых актов по межведомственному взаимодействию в процессе формирования и реализации программ комплексного </w:t>
      </w:r>
      <w:r>
        <w:rPr>
          <w:sz w:val="28"/>
          <w:szCs w:val="28"/>
        </w:rPr>
        <w:t>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3.3. Определение в муниципальном образовании основного (координирующего) органа, ведомств и организаций (их структурных подразделений) в сферах здравоохранения, социальной защиты, образования, культуры, физической культуры и спорта, занятост</w:t>
      </w:r>
      <w:r>
        <w:rPr>
          <w:sz w:val="28"/>
          <w:szCs w:val="28"/>
        </w:rPr>
        <w:t>и населения на базе которых будет осуществляться оказание услуг комплексного 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3.4. Разработку комплекса мер, направленных на развитие кадрового потенциала программ комплексного сопровождения, организацию дополнительного профессионального обра</w:t>
      </w:r>
      <w:r>
        <w:rPr>
          <w:sz w:val="28"/>
          <w:szCs w:val="28"/>
        </w:rPr>
        <w:t>зования и методической поддержки специалистов, обеспечивающих предоставление услуг комплексного сопровождения, на основе современных подходов.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3.5. Привлечение внебюджетных источников финансирования программ комплексного 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3.6. Разработку с уч</w:t>
      </w:r>
      <w:r>
        <w:rPr>
          <w:sz w:val="28"/>
          <w:szCs w:val="28"/>
        </w:rPr>
        <w:t>етом настоящей Концепции муниципальных планов формирования программ комплексного сопровождения, определение направлений, мероприятий и механизмов реализации указанных планов.</w:t>
      </w:r>
    </w:p>
    <w:p w:rsidR="00000000" w:rsidRDefault="000E5929">
      <w:pPr>
        <w:jc w:val="center"/>
        <w:rPr>
          <w:b/>
          <w:i/>
          <w:sz w:val="24"/>
          <w:szCs w:val="28"/>
        </w:rPr>
      </w:pPr>
    </w:p>
    <w:p w:rsidR="00000000" w:rsidRDefault="000E5929">
      <w:pPr>
        <w:jc w:val="center"/>
      </w:pPr>
      <w:r>
        <w:rPr>
          <w:sz w:val="28"/>
          <w:szCs w:val="28"/>
        </w:rPr>
        <w:t>4. Механизмы и ресурсы реализации настоящей Концепции</w:t>
      </w:r>
    </w:p>
    <w:p w:rsidR="00000000" w:rsidRDefault="000E5929">
      <w:pPr>
        <w:jc w:val="both"/>
        <w:rPr>
          <w:sz w:val="28"/>
          <w:szCs w:val="28"/>
        </w:rPr>
      </w:pP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 Формирование и реали</w:t>
      </w:r>
      <w:r>
        <w:rPr>
          <w:sz w:val="28"/>
          <w:szCs w:val="28"/>
        </w:rPr>
        <w:t>зацию программ комплексного сопровождения предполагается осуществлять посредством: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4.1.1. Совершенствования нормативных правовых актов автономного округа, в том числе в сферах здравоохранения, социального обслуживания, образования, культуры, адаптивной физ</w:t>
      </w:r>
      <w:r>
        <w:rPr>
          <w:sz w:val="28"/>
          <w:szCs w:val="28"/>
        </w:rPr>
        <w:t>ической культуры, занятости населения.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4.1.2. Создания модели межведомственного взаимодействия, разработки и внедрения в практику регламента межведомственного взаимодействия организаций, участвующих в программе комплексного 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4.1.3. Учета зада</w:t>
      </w:r>
      <w:r>
        <w:rPr>
          <w:sz w:val="28"/>
          <w:szCs w:val="28"/>
        </w:rPr>
        <w:t>ч по созданию программ комплексного сопровождения при определении объема финансирования государственных программ автономного округа и бюджетов муниципальных образований   автономного округа.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4.1.4. Совершенствования системы статистических показателей, хара</w:t>
      </w:r>
      <w:r>
        <w:rPr>
          <w:sz w:val="28"/>
          <w:szCs w:val="28"/>
        </w:rPr>
        <w:t>ктеризующих организацию комплексного сопровождения детей целевой группы и молодых инвалидов и эффективность мероприятий программ комплексного 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4.1.5. Учета в деятельности органов исполнительной власти автономного округа функций по формировани</w:t>
      </w:r>
      <w:r>
        <w:rPr>
          <w:sz w:val="28"/>
          <w:szCs w:val="28"/>
        </w:rPr>
        <w:t>ю системы управления и кадрового обеспечения, включая организацию дополнительного профессионального образования специалистов, участвующих в реализации программ комплексного 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4.1.6. Методологического и методического обеспечения программ компле</w:t>
      </w:r>
      <w:r>
        <w:rPr>
          <w:sz w:val="28"/>
          <w:szCs w:val="28"/>
        </w:rPr>
        <w:t>ксного сопровождения на региональном уровне с целью создания одинаковых возможностей получения комплексного сопровождения на всей территории автономного округа с учетом территориальных особенностей.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4.1.7. Информационного обеспечения, включая осуществление</w:t>
      </w:r>
      <w:r>
        <w:rPr>
          <w:sz w:val="28"/>
          <w:szCs w:val="28"/>
        </w:rPr>
        <w:t xml:space="preserve"> мониторинга и прогнозирования хода, оценки эффективности реализации программ комплексного сопровождения, развития дистанционных форм межведомственного взаимодействия по вопросу комплексного 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4.1.8. Научно-методического обеспечения программ к</w:t>
      </w:r>
      <w:r>
        <w:rPr>
          <w:sz w:val="28"/>
          <w:szCs w:val="28"/>
        </w:rPr>
        <w:t>омплексного сопровождения, ориентированного на разработку эффективных технологий и механизмов, распространения инновационного опыта работы, обобщения и внедрения лучших территориальных моделей.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4.1.9. Рекламно-информационной поддержки внедрения программ ко</w:t>
      </w:r>
      <w:r>
        <w:rPr>
          <w:sz w:val="28"/>
          <w:szCs w:val="28"/>
        </w:rPr>
        <w:t>мплексного сопровождения.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4.2. Ресурсами реализации программ комплексного сопровождения являются развитая и доступная инфраструктура организаций, оказывающих услуги комплексного сопровождения, а также современное материально-техническое, кадровое и финансо</w:t>
      </w:r>
      <w:r>
        <w:rPr>
          <w:sz w:val="28"/>
          <w:szCs w:val="28"/>
        </w:rPr>
        <w:t>вое обеспечение реализации мероприятий настоящей Концепции.</w:t>
      </w:r>
    </w:p>
    <w:p w:rsidR="00000000" w:rsidRDefault="000E5929">
      <w:pPr>
        <w:autoSpaceDE w:val="0"/>
        <w:ind w:firstLine="540"/>
        <w:jc w:val="both"/>
        <w:rPr>
          <w:sz w:val="28"/>
          <w:szCs w:val="28"/>
        </w:rPr>
      </w:pPr>
    </w:p>
    <w:p w:rsidR="00000000" w:rsidRDefault="000E5929">
      <w:pPr>
        <w:jc w:val="center"/>
      </w:pPr>
      <w:r>
        <w:rPr>
          <w:sz w:val="28"/>
          <w:szCs w:val="28"/>
        </w:rPr>
        <w:t>5. Этапы реализации настоящей Концепции</w:t>
      </w:r>
    </w:p>
    <w:p w:rsidR="00000000" w:rsidRDefault="000E5929">
      <w:pPr>
        <w:jc w:val="center"/>
        <w:rPr>
          <w:sz w:val="28"/>
          <w:szCs w:val="28"/>
        </w:rPr>
      </w:pPr>
    </w:p>
    <w:p w:rsidR="00000000" w:rsidRDefault="000E5929">
      <w:pPr>
        <w:ind w:firstLine="700"/>
        <w:jc w:val="both"/>
      </w:pPr>
      <w:r>
        <w:rPr>
          <w:sz w:val="28"/>
          <w:szCs w:val="28"/>
        </w:rPr>
        <w:t>Реализация настоящей Концепции будет осуществляться в 3 этапа, включающих в себя комплексы мероприятий, направленных на формирование и реализацию программ</w:t>
      </w:r>
      <w:r>
        <w:rPr>
          <w:sz w:val="28"/>
          <w:szCs w:val="28"/>
        </w:rPr>
        <w:t xml:space="preserve"> комплексного сопровождения людей с расстройствами аутистического спектра и другими ментальными нарушениями в рамках создания системы комплексной реабилитации и абилитации инвалидов.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>5.1. На первом этапе реализации Концепции (2017 год) предлагается: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>5.1.1.</w:t>
      </w:r>
      <w:r>
        <w:rPr>
          <w:sz w:val="28"/>
          <w:szCs w:val="28"/>
        </w:rPr>
        <w:t xml:space="preserve"> Сформировать систему нормативных правовых актов, регламентирующих межведомственное взаимодействие по вопросу создания и реализации программ комплексного сопровождения.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lastRenderedPageBreak/>
        <w:t>5.1.2. Разработать модели межведомственного взаимодействия в рамках программ комплексно</w:t>
      </w:r>
      <w:r>
        <w:rPr>
          <w:sz w:val="28"/>
          <w:szCs w:val="28"/>
        </w:rPr>
        <w:t>го сопровождения, учитывающие необходимость преемственности в работе с детьми и молодыми инвалидами целевой группы по их сопровождению.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>5.1.3. Разработать типовую программу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комплексного сопровождения людей с расстройствами аутистического спектра и другими </w:t>
      </w:r>
      <w:r>
        <w:rPr>
          <w:sz w:val="28"/>
          <w:szCs w:val="28"/>
        </w:rPr>
        <w:t>ментальными нарушениями для муниципальных образований автономного округа.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>5.2. На втором этапе реализации Концепции (2018 год) предлагается: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 xml:space="preserve">5.2.1. Разработать и обеспечить реализацию </w:t>
      </w:r>
      <w:r>
        <w:rPr>
          <w:rFonts w:eastAsia="Calibri"/>
          <w:sz w:val="28"/>
          <w:szCs w:val="28"/>
          <w:lang w:eastAsia="en-US"/>
        </w:rPr>
        <w:t>планов непрерывных индивидуальных маршрутов комплексной реабилитации дет</w:t>
      </w:r>
      <w:r>
        <w:rPr>
          <w:rFonts w:eastAsia="Calibri"/>
          <w:sz w:val="28"/>
          <w:szCs w:val="28"/>
          <w:lang w:eastAsia="en-US"/>
        </w:rPr>
        <w:t xml:space="preserve">ей, имеющих особенности развития и программ </w:t>
      </w:r>
      <w:r>
        <w:rPr>
          <w:sz w:val="28"/>
          <w:szCs w:val="28"/>
        </w:rPr>
        <w:t xml:space="preserve">комплексного сопровождения людей с 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занятости, во </w:t>
      </w:r>
      <w:r>
        <w:rPr>
          <w:sz w:val="28"/>
          <w:szCs w:val="28"/>
        </w:rPr>
        <w:t>всех муниципальных образованиях автономного округа.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>5.2.2. Оказывать методическую и информационную поддержку муниципальным образованиям автономного округа, которые реализуют программы комплексного сопровождения детей с расстройствами аутистического спектра</w:t>
      </w:r>
      <w:r>
        <w:rPr>
          <w:sz w:val="28"/>
          <w:szCs w:val="28"/>
        </w:rPr>
        <w:t xml:space="preserve"> и другими ментальными нарушениями.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>5.2.3. Для обеспечения единых подходов к реализации программ комплексного сопровождения необходимо организовать обучение (дополнительное профессиональное образование, проведение конференций, семинаров, брифингов, тренинг</w:t>
      </w:r>
      <w:r>
        <w:rPr>
          <w:sz w:val="28"/>
          <w:szCs w:val="28"/>
        </w:rPr>
        <w:t>ов, «круглых столов») специалистов, оказывающих услуги комплексного сопровождения детям и молодым инвалидам целевой группы.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>5.3. На третьем этапе реализации настоящей Концепции (2019 и 2020 годы) планируется реализация в муниципальных образованиях автономн</w:t>
      </w:r>
      <w:r>
        <w:rPr>
          <w:sz w:val="28"/>
          <w:szCs w:val="28"/>
        </w:rPr>
        <w:t xml:space="preserve">ого округа программ комплексного сопровождения. </w:t>
      </w:r>
    </w:p>
    <w:p w:rsidR="00000000" w:rsidRDefault="000E5929">
      <w:pPr>
        <w:autoSpaceDE w:val="0"/>
        <w:ind w:firstLine="700"/>
        <w:jc w:val="both"/>
      </w:pPr>
      <w:r>
        <w:rPr>
          <w:sz w:val="28"/>
          <w:szCs w:val="28"/>
        </w:rPr>
        <w:t>По итогам реализации планов и программ при необходимости планируется подготовить предложения по совершенствованию нормативно-правовой базы автономного округа, регулирующей межведомственное взаимодействие в п</w:t>
      </w:r>
      <w:r>
        <w:rPr>
          <w:sz w:val="28"/>
          <w:szCs w:val="28"/>
        </w:rPr>
        <w:t>роцессе реализации программ комплексного сопровождения.</w:t>
      </w:r>
    </w:p>
    <w:p w:rsidR="00000000" w:rsidRDefault="000E5929">
      <w:pPr>
        <w:autoSpaceDE w:val="0"/>
        <w:jc w:val="center"/>
        <w:rPr>
          <w:sz w:val="28"/>
          <w:szCs w:val="28"/>
        </w:rPr>
      </w:pPr>
    </w:p>
    <w:p w:rsidR="00000000" w:rsidRDefault="000E5929">
      <w:pPr>
        <w:autoSpaceDE w:val="0"/>
        <w:jc w:val="center"/>
      </w:pPr>
      <w:r>
        <w:rPr>
          <w:sz w:val="28"/>
          <w:szCs w:val="28"/>
        </w:rPr>
        <w:t>6. Ожидаемые результаты реализации настоящей Концепции</w:t>
      </w:r>
    </w:p>
    <w:p w:rsidR="00000000" w:rsidRDefault="000E5929">
      <w:pPr>
        <w:autoSpaceDE w:val="0"/>
        <w:jc w:val="center"/>
        <w:rPr>
          <w:sz w:val="28"/>
          <w:szCs w:val="28"/>
        </w:rPr>
      </w:pP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6.1. Эффективность и степень достижения ожидаемых результатов будут оцениваться на основе мониторинга реализации мероприятий по комплексному со</w:t>
      </w:r>
      <w:r>
        <w:rPr>
          <w:sz w:val="28"/>
          <w:szCs w:val="28"/>
        </w:rPr>
        <w:t>провождению.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6.2. В результате полномасштабной реализации Концепции предполагается, что: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4"/>
        </w:rPr>
        <w:t xml:space="preserve">снизится выраженность ограничений жизнедеятельности лиц с </w:t>
      </w:r>
      <w:r>
        <w:rPr>
          <w:bCs/>
          <w:spacing w:val="-1"/>
          <w:sz w:val="28"/>
          <w:szCs w:val="24"/>
        </w:rPr>
        <w:t>расстройствами аутистического спектра и другими ментальными нарушениями</w:t>
      </w:r>
      <w:r>
        <w:rPr>
          <w:sz w:val="28"/>
          <w:szCs w:val="24"/>
        </w:rPr>
        <w:t>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4"/>
        </w:rPr>
        <w:lastRenderedPageBreak/>
        <w:t xml:space="preserve">увеличится количество лиц с </w:t>
      </w:r>
      <w:r>
        <w:rPr>
          <w:bCs/>
          <w:spacing w:val="-1"/>
          <w:sz w:val="28"/>
          <w:szCs w:val="24"/>
        </w:rPr>
        <w:t>расстрой</w:t>
      </w:r>
      <w:r>
        <w:rPr>
          <w:bCs/>
          <w:spacing w:val="-1"/>
          <w:sz w:val="28"/>
          <w:szCs w:val="24"/>
        </w:rPr>
        <w:t>ствами аутистического спектра и другими ментальными нарушениями</w:t>
      </w:r>
      <w:r>
        <w:rPr>
          <w:sz w:val="28"/>
          <w:szCs w:val="24"/>
        </w:rPr>
        <w:t>, успешно интегрированных и адаптированных в обществе;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увеличится доля детей и молодых инвалидов целевой группы, получающих инклюзивное образование, в том числе по адаптированным образовательны</w:t>
      </w:r>
      <w:r>
        <w:rPr>
          <w:sz w:val="28"/>
          <w:szCs w:val="28"/>
        </w:rPr>
        <w:t>м программам;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увеличится доля молодых инвалидов целевой группы, получивших профессиональную подготовку и занятых посильным трудом;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будут созданы условия для детей и молодых инвалидов целевой группы для раскрытия их творческого потенциала, занятий физическо</w:t>
      </w:r>
      <w:r>
        <w:rPr>
          <w:sz w:val="28"/>
          <w:szCs w:val="28"/>
        </w:rPr>
        <w:t>й культурой и спортом;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увеличится доля детей и молодых инвалидов целевой группы, занимающихся в кружках художественной самодеятельности, театральных студиях;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увеличится доля детей и молодых инвалидов целевой группы, занимающихся физической культурой и разл</w:t>
      </w:r>
      <w:r>
        <w:rPr>
          <w:sz w:val="28"/>
          <w:szCs w:val="28"/>
        </w:rPr>
        <w:t>ичными видами адаптивного спорта.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6.3. В период реализации Концепции предполагается ввести качественные критерии оценки эффективности услуг комплексного сопровождения, разработанные в ходе мониторинга развития комплексного сопровождения в муниципальных обр</w:t>
      </w:r>
      <w:r>
        <w:rPr>
          <w:sz w:val="28"/>
          <w:szCs w:val="28"/>
        </w:rPr>
        <w:t>азованиях автономного округа.</w:t>
      </w: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6.4. В соответствии с поставленными в Концепции задачами будут введены следующие целевые индикаторы эффективности реализации мероприятий по комплексному сопровождению:</w:t>
      </w:r>
    </w:p>
    <w:p w:rsidR="00000000" w:rsidRDefault="000E5929">
      <w:pPr>
        <w:ind w:firstLine="709"/>
        <w:jc w:val="both"/>
        <w:rPr>
          <w:rFonts w:ascii="Academy" w:hAnsi="Academy" w:cs="Academy"/>
          <w:b/>
          <w:sz w:val="32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568"/>
        <w:gridCol w:w="3551"/>
        <w:gridCol w:w="1083"/>
        <w:gridCol w:w="1047"/>
        <w:gridCol w:w="980"/>
        <w:gridCol w:w="1134"/>
        <w:gridCol w:w="1110"/>
      </w:tblGrid>
      <w:tr w:rsidR="0000000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 xml:space="preserve">№№ </w:t>
            </w:r>
            <w:r>
              <w:rPr>
                <w:bCs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Наименование индикатора (показателя)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t>Единицы измер</w:t>
            </w:r>
            <w:r>
              <w:t>ения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Значение индикатора (показателя)</w:t>
            </w:r>
          </w:p>
        </w:tc>
      </w:tr>
      <w:tr w:rsidR="0000000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t>по состоянию на 31 декабря 2016 г.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t xml:space="preserve">по состоянию на 31 декабря 2017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t>по состоянию на 31 декабря 2018 г. (прогноз)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t>по состоянию на 31 декабря 2019 г.</w:t>
            </w:r>
            <w:r>
              <w:rPr>
                <w:bCs/>
              </w:rPr>
              <w:t xml:space="preserve"> (прогноз)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7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Численность детей, поставленных на</w:t>
            </w:r>
            <w:r>
              <w:t xml:space="preserve"> учет в медицинской организации, с признаками расстройства аутистического спектра и с расстройством аутистического спектра (далее – дети группы риска с признаками РАС и с РАС), проживающих на территории автономного округа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 xml:space="preserve">Дети </w:t>
            </w:r>
            <w:r>
              <w:t>группы риска с признаками РАС и с РАС, впервые выявленных с признаками РАС и с РАС, проживающих на территории  автономного округа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 xml:space="preserve">Численность детей группы риска с признаками РАС и с РАС, получающих комплексную помощь, в </w:t>
            </w:r>
            <w:r>
              <w:rPr>
                <w:rFonts w:eastAsia="Calibri"/>
                <w:lang w:eastAsia="en-US"/>
              </w:rPr>
              <w:lastRenderedPageBreak/>
              <w:t>том числе: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lastRenderedPageBreak/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tabs>
                <w:tab w:val="left" w:pos="234"/>
              </w:tabs>
              <w:jc w:val="center"/>
            </w:pPr>
            <w:r>
              <w:rPr>
                <w:rFonts w:eastAsia="Calibri"/>
                <w:bCs/>
                <w:lang w:eastAsia="en-US"/>
              </w:rPr>
              <w:lastRenderedPageBreak/>
              <w:t>3.1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детей, включенных в мероприятия по оказанию ранней помощи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детей, получающих помощь по индивидуальным программам оказания социальных услуг и социального сопровождения в организациях системы социального обс</w:t>
            </w:r>
            <w:r>
              <w:rPr>
                <w:rFonts w:eastAsia="Calibri"/>
                <w:lang w:eastAsia="en-US"/>
              </w:rPr>
              <w:t>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550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детей, обучающихся по адаптированным образовательным программам, адаптированным основным общеобразовательным программам, специальным индивидуальным программам развития в образовательных организациях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50</w:t>
            </w:r>
            <w:r>
              <w:rPr>
                <w:bCs/>
              </w:rPr>
              <w:t>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детей, получающих помощь по индивидуальным программам реабилитации и абилитации в организациях здравоохранения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детей, прошедших предпрофессиональную подготовку и профессиональную ориентацию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Численно</w:t>
            </w:r>
            <w:r>
              <w:rPr>
                <w:rFonts w:eastAsia="Calibri"/>
                <w:lang w:eastAsia="en-US"/>
              </w:rPr>
              <w:t>сть детей, молодых людей с РАС и другими ментальными нарушениями и их родителей, которым оказано содействие в вопросах занятости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450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Количество трудоустроенных людей с РАС и другими ментальными нарушениями и их родителей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3.8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подростков, прошедших обучение по программам самостоятельного проживания;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3.9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детей, обучающихся по программам дополнительного образования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Численность семей, воспитывающих детей группы риска с приз</w:t>
            </w:r>
            <w:r>
              <w:t>наками РАС и с РАС, проживающих на территории автономного округа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450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lang w:eastAsia="ar-SA"/>
              </w:rPr>
              <w:t>Численность семей, воспитывающих детей группы риска с признаками РАС и с РАС, находящихся на социальном сопровождении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450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 xml:space="preserve">Численность родителей, </w:t>
            </w:r>
            <w:r>
              <w:t>воспитывающих детей группы риска с признаками РАС и с РАС, получивших знания и навыки в ходе обучающих мероприятий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Численность руководителей и специалистов, прошедших обучение новым технологиям и методикам помощи детям группы риск</w:t>
            </w:r>
            <w:r>
              <w:rPr>
                <w:rFonts w:eastAsia="Calibri"/>
                <w:lang w:eastAsia="en-US"/>
              </w:rPr>
              <w:t>а с признаками РАС и с РАС, в том числе: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7.1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специалистов организаций социального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7.2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специалистов образовательных организаций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7.3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специалистов организаций здравоохранения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</w:t>
            </w:r>
            <w:r>
              <w:rPr>
                <w:rFonts w:eastAsia="Calibri"/>
                <w:lang w:eastAsia="en-US"/>
              </w:rPr>
              <w:t>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lastRenderedPageBreak/>
              <w:t>7.4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специалистов других организаций (культуры, физической культуры и спорта, занятости населения)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200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Количество организаций, оказывающих помощь детям группы риска с признаками РАС и с РАС, в том числе: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</w:t>
            </w:r>
            <w:r>
              <w:rPr>
                <w:bCs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176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8.1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организации социального обслуживания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52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8.2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образовательные организации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16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8.3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организации здравоохранения;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43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8.4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социально ориентированные некоммерческие организации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8.5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др</w:t>
            </w:r>
            <w:r>
              <w:t xml:space="preserve">угие организации </w:t>
            </w:r>
            <w:r>
              <w:rPr>
                <w:rFonts w:eastAsia="Calibri"/>
                <w:lang w:eastAsia="en-US"/>
              </w:rPr>
              <w:t>(культуры, физической культуры и спорта, занятости населения)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60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Наличие информационного ресурса, обеспечивающего учет детей группы риска с признаками РАС и с РАС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да/нет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да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Численность добровольцев, прошедши</w:t>
            </w:r>
            <w:r>
              <w:rPr>
                <w:rFonts w:eastAsia="Calibri"/>
                <w:lang w:eastAsia="en-US"/>
              </w:rPr>
              <w:t xml:space="preserve">х специальную подготовку и привлеченных к оказанию комплексной помощи детям группы риска с признаками РАС и с РАС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300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Количество изданных и распространенных информационных и методических материалов по оказанию комплексной помощи дет</w:t>
            </w:r>
            <w:r>
              <w:rPr>
                <w:rFonts w:eastAsia="Calibri"/>
                <w:lang w:eastAsia="en-US"/>
              </w:rPr>
              <w:t>ям группы риска с признаками РАС и с РАС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1500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jc w:val="center"/>
            </w:pPr>
            <w:r>
              <w:rPr>
                <w:bCs/>
              </w:rPr>
              <w:t>1500</w:t>
            </w:r>
          </w:p>
        </w:tc>
      </w:tr>
    </w:tbl>
    <w:p w:rsidR="00000000" w:rsidRDefault="000E5929">
      <w:pPr>
        <w:autoSpaceDE w:val="0"/>
        <w:jc w:val="both"/>
        <w:rPr>
          <w:sz w:val="28"/>
          <w:szCs w:val="28"/>
        </w:rPr>
      </w:pPr>
    </w:p>
    <w:p w:rsidR="00000000" w:rsidRDefault="000E5929">
      <w:pPr>
        <w:autoSpaceDE w:val="0"/>
        <w:ind w:firstLine="709"/>
        <w:jc w:val="both"/>
      </w:pPr>
      <w:r>
        <w:rPr>
          <w:sz w:val="28"/>
          <w:szCs w:val="28"/>
        </w:rPr>
        <w:t>6.5. Итогом реализации настоящей Концепции станет сформи</w:t>
      </w:r>
      <w:r>
        <w:rPr>
          <w:sz w:val="28"/>
          <w:szCs w:val="28"/>
        </w:rPr>
        <w:t xml:space="preserve">рованная к 2020 году система мер, направленных на создание во всех муниципальных образованиях автономного округа условий для оказания услуг комплексного сопровождения </w:t>
      </w:r>
      <w:r>
        <w:rPr>
          <w:sz w:val="28"/>
          <w:szCs w:val="24"/>
        </w:rPr>
        <w:t>лиц с</w:t>
      </w:r>
      <w:r>
        <w:rPr>
          <w:rFonts w:ascii="Verdana" w:hAnsi="Verdana" w:cs="Verdana"/>
          <w:sz w:val="28"/>
          <w:szCs w:val="24"/>
        </w:rPr>
        <w:t xml:space="preserve"> </w:t>
      </w:r>
      <w:r>
        <w:rPr>
          <w:sz w:val="28"/>
          <w:szCs w:val="24"/>
        </w:rPr>
        <w:t>расстройствами аутистического спектра и другими ментальными нарушениями</w:t>
      </w:r>
      <w:r>
        <w:rPr>
          <w:sz w:val="28"/>
          <w:szCs w:val="28"/>
        </w:rPr>
        <w:t>.</w:t>
      </w:r>
    </w:p>
    <w:p w:rsidR="00000000" w:rsidRDefault="000E5929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E5929">
      <w:pPr>
        <w:sectPr w:rsidR="00000000">
          <w:headerReference w:type="default" r:id="rId7"/>
          <w:headerReference w:type="first" r:id="rId8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000000" w:rsidRDefault="000E5929">
      <w:pPr>
        <w:jc w:val="right"/>
      </w:pPr>
      <w:r>
        <w:rPr>
          <w:sz w:val="28"/>
          <w:szCs w:val="28"/>
        </w:rPr>
        <w:lastRenderedPageBreak/>
        <w:t>Приложен</w:t>
      </w:r>
      <w:r>
        <w:rPr>
          <w:sz w:val="28"/>
          <w:szCs w:val="28"/>
        </w:rPr>
        <w:t>ие 2</w:t>
      </w:r>
    </w:p>
    <w:p w:rsidR="00000000" w:rsidRDefault="000E5929">
      <w:pPr>
        <w:jc w:val="right"/>
      </w:pPr>
      <w:r>
        <w:rPr>
          <w:sz w:val="28"/>
          <w:szCs w:val="28"/>
        </w:rPr>
        <w:t>к распоряжению Правительства</w:t>
      </w:r>
    </w:p>
    <w:p w:rsidR="00000000" w:rsidRDefault="000E5929">
      <w:pPr>
        <w:jc w:val="right"/>
      </w:pPr>
      <w:r>
        <w:rPr>
          <w:sz w:val="28"/>
          <w:szCs w:val="28"/>
        </w:rPr>
        <w:t>Ханты-Мансийского</w:t>
      </w:r>
    </w:p>
    <w:p w:rsidR="00000000" w:rsidRDefault="000E5929">
      <w:pPr>
        <w:jc w:val="right"/>
      </w:pPr>
      <w:r>
        <w:rPr>
          <w:sz w:val="28"/>
          <w:szCs w:val="28"/>
        </w:rPr>
        <w:t>автономного округа – Югры</w:t>
      </w:r>
    </w:p>
    <w:p w:rsidR="00000000" w:rsidRDefault="000E5929">
      <w:pPr>
        <w:jc w:val="right"/>
      </w:pPr>
      <w:r>
        <w:rPr>
          <w:sz w:val="28"/>
          <w:szCs w:val="28"/>
        </w:rPr>
        <w:t>от 5 мая 2017 года № 261-рп</w:t>
      </w:r>
    </w:p>
    <w:p w:rsidR="00000000" w:rsidRDefault="000E5929">
      <w:pPr>
        <w:rPr>
          <w:sz w:val="24"/>
          <w:szCs w:val="24"/>
        </w:rPr>
      </w:pPr>
    </w:p>
    <w:p w:rsidR="00000000" w:rsidRDefault="000E5929">
      <w:pPr>
        <w:widowControl w:val="0"/>
        <w:autoSpaceDE w:val="0"/>
        <w:jc w:val="center"/>
      </w:pPr>
      <w:r>
        <w:rPr>
          <w:rFonts w:eastAsia="Calibri"/>
          <w:sz w:val="28"/>
          <w:szCs w:val="28"/>
          <w:lang w:eastAsia="en-US"/>
        </w:rPr>
        <w:t xml:space="preserve">План мероприятий </w:t>
      </w:r>
    </w:p>
    <w:p w:rsidR="00000000" w:rsidRDefault="000E5929">
      <w:pPr>
        <w:widowControl w:val="0"/>
        <w:autoSpaceDE w:val="0"/>
        <w:jc w:val="center"/>
      </w:pPr>
      <w:r>
        <w:rPr>
          <w:rFonts w:eastAsia="Calibri"/>
          <w:sz w:val="28"/>
          <w:szCs w:val="28"/>
          <w:lang w:eastAsia="en-US"/>
        </w:rPr>
        <w:t>по реализации Концепции</w:t>
      </w:r>
      <w:r>
        <w:rPr>
          <w:sz w:val="28"/>
          <w:szCs w:val="28"/>
        </w:rPr>
        <w:t xml:space="preserve"> комплексного сопровождения людей с расстройствами аутистического спектра </w:t>
      </w:r>
    </w:p>
    <w:p w:rsidR="00000000" w:rsidRDefault="000E5929">
      <w:pPr>
        <w:widowControl w:val="0"/>
        <w:autoSpaceDE w:val="0"/>
        <w:jc w:val="center"/>
      </w:pPr>
      <w:r>
        <w:rPr>
          <w:sz w:val="28"/>
          <w:szCs w:val="28"/>
        </w:rPr>
        <w:t>и другими ментальными нарушениями</w:t>
      </w:r>
      <w:r>
        <w:rPr>
          <w:sz w:val="28"/>
          <w:szCs w:val="28"/>
        </w:rPr>
        <w:t xml:space="preserve"> в Ханты-Мансийском автономном округе – Югре до 2020 года </w:t>
      </w:r>
    </w:p>
    <w:p w:rsidR="00000000" w:rsidRDefault="000E5929">
      <w:pPr>
        <w:widowControl w:val="0"/>
        <w:autoSpaceDE w:val="0"/>
        <w:jc w:val="center"/>
      </w:pPr>
      <w:r>
        <w:rPr>
          <w:sz w:val="28"/>
          <w:szCs w:val="28"/>
        </w:rPr>
        <w:t>(далее – план мероприятий)</w:t>
      </w:r>
    </w:p>
    <w:p w:rsidR="00000000" w:rsidRDefault="000E5929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4819"/>
        <w:gridCol w:w="3209"/>
        <w:gridCol w:w="51"/>
        <w:gridCol w:w="2370"/>
        <w:gridCol w:w="40"/>
        <w:gridCol w:w="4404"/>
      </w:tblGrid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Мероприятие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Сроки реализации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Ответственные исполнители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Ожидаемые результаты</w:t>
            </w:r>
          </w:p>
        </w:tc>
      </w:tr>
      <w:tr w:rsidR="00000000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Организационно-нормативные основы реализации плана мероприятий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Создание и осуществ</w:t>
            </w:r>
            <w:r>
              <w:t xml:space="preserve">ление деятельности межведомственной рабочей группы по развитию региональной системы комплексного сопровождения людей с расстройствами аутистического спектра (далее РАС) и другими ментальными нарушениями. 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Поддержка органами исполнительной власти, членами м</w:t>
            </w:r>
            <w:r>
              <w:t>ежведомственной рабочей группы развития региональной модели комплексной помощи детям с РАС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</w:t>
            </w:r>
            <w:r>
              <w:t>, Депкультуры Югры, Депспорта Югры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приказ о создании межведомственной рабочей группы с утвержденным составом;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Положение о межведомственной рабочей группе;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Межведомственный порядок взаимодействия базовых организаций, участвующих в реализации поставленных пе</w:t>
            </w:r>
            <w:r>
              <w:t xml:space="preserve">ред регионом задач в области оказания комплексной помощи детям с РАС 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Проведение анализа существующего федерального и регионального опыта оказания комплексной медико-социальной и психолого-педагогической помощи (далее комплексная помощь) детям с РАС: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д</w:t>
            </w:r>
            <w:r>
              <w:t>анные по детям с РАС в автономном округе на текущий момент;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имеющиеся региональные практики оказания комплексной помощи детям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мониторинг потребностей семей с детьми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нормативные-правовые акты;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 xml:space="preserve">региональные межведомственные приказы и </w:t>
            </w:r>
            <w:r>
              <w:lastRenderedPageBreak/>
              <w:t>планы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ind w:firstLine="317"/>
              <w:jc w:val="center"/>
            </w:pPr>
            <w:r>
              <w:lastRenderedPageBreak/>
              <w:t>до 3</w:t>
            </w:r>
            <w:r>
              <w:t>1 декабря 2017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статистические данные по детям с РАС на текущий момент: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число детей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какие услуги в рамках медико-социальной и психолого-педагоги</w:t>
            </w:r>
            <w:r>
              <w:t>ческой помощи получают;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в каких организациях разной ведомственной принадлежности осуществляется помощь;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перечень организаций, реализующих имеющиеся практики оказания комплексной помощи детям с РАС в автономном округе;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перечень имеющихся нормативных правовы</w:t>
            </w:r>
            <w:r>
              <w:t>х актов автономного округа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Проведение анализа ключевых условий для осуществления комплексной помощи детям с РАС (кадры, финансовое и материально-техническое обеспечение, межведомственное взаимодействие)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</w:t>
            </w:r>
            <w:r>
              <w:t>драв Югры, Депобразования и молодежи Югры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аналитические материалы. Ресурсы автономного округа по оказанию комплексной помощи детям с РАС. Определение приоритетных направлений развития региональной системы комплексной помощи детям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регио</w:t>
            </w:r>
            <w:r>
              <w:t xml:space="preserve">нального межведомственного плана по оказанию комплексной помощи детям с РАС: определение приоритетных направлений, ключевых мероприятий, сроков, ответственных исполнителей и ожидаемых результатов. 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детального плана реализации мероприятий концепц</w:t>
            </w:r>
            <w:r>
              <w:t>ии с указанием сроков проведения работы в каждом муниципальном образовании автономного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</w:t>
            </w:r>
          </w:p>
          <w:p w:rsidR="00000000" w:rsidRDefault="000E5929">
            <w:pPr>
              <w:widowControl w:val="0"/>
              <w:autoSpaceDE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Югры, органы местного самоуправления муни</w:t>
            </w:r>
            <w:r>
              <w:t>ципальных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региональный межведомственный план</w:t>
            </w:r>
          </w:p>
          <w:p w:rsidR="00000000" w:rsidRDefault="000E5929">
            <w:pPr>
              <w:widowControl w:val="0"/>
              <w:autoSpaceDE w:val="0"/>
              <w:jc w:val="both"/>
            </w:pPr>
          </w:p>
          <w:p w:rsidR="00000000" w:rsidRDefault="000E5929">
            <w:pPr>
              <w:widowControl w:val="0"/>
              <w:autoSpaceDE w:val="0"/>
              <w:jc w:val="both"/>
            </w:pPr>
          </w:p>
          <w:p w:rsidR="00000000" w:rsidRDefault="000E5929">
            <w:pPr>
              <w:widowControl w:val="0"/>
              <w:autoSpaceDE w:val="0"/>
              <w:jc w:val="both"/>
            </w:pPr>
          </w:p>
          <w:p w:rsidR="00000000" w:rsidRDefault="000E5929">
            <w:pPr>
              <w:widowControl w:val="0"/>
              <w:autoSpaceDE w:val="0"/>
              <w:jc w:val="both"/>
            </w:pPr>
          </w:p>
          <w:p w:rsidR="00000000" w:rsidRDefault="000E5929">
            <w:pPr>
              <w:widowControl w:val="0"/>
              <w:autoSpaceDE w:val="0"/>
              <w:jc w:val="both"/>
            </w:pPr>
          </w:p>
          <w:p w:rsidR="00000000" w:rsidRDefault="000E5929">
            <w:pPr>
              <w:widowControl w:val="0"/>
              <w:autoSpaceDE w:val="0"/>
              <w:jc w:val="both"/>
            </w:pPr>
            <w:r>
              <w:t>детализированный план-график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нормативных правовых актов, регламентирующих деятельность организаций по оказанию комплексной медико-социальной и</w:t>
            </w:r>
            <w:r>
              <w:t xml:space="preserve"> психолого-педагогической помощи детям с РАС и семьям, их воспитывающим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типовые нормативные правовые акты по следующим направлениям</w:t>
            </w:r>
            <w:r>
              <w:t>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межведомственный алгоритм взаимодействия при организации системы комплексной помощи детям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региональный перечень государственных медицинских, образовательных и социальных услуг, необходимых для оказания комплексной помощи детям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порядок предо</w:t>
            </w:r>
            <w:r>
              <w:t>ставления государственных услуг детям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 xml:space="preserve">единая система учета детей с РАС (электронные базы данных); 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порядок межведомственного взаимодействия ПМПК, МСЭ, ВК, организаций, включенных в систему комплексной помощи детям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организация и развитие ранне</w:t>
            </w:r>
            <w:r>
              <w:t>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lastRenderedPageBreak/>
              <w:t>организация и развитие медицинского и социального сопровождения детей с РАС и их семей;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представление общего, профессионального и дополните</w:t>
            </w:r>
            <w:r>
              <w:t>льного образования детей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система контроля и оценка качества, оказываемой помощи детям с РАС и семьями, их воспитывающим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Утверждение регионального перечня необходимых государственных медицинских, образовательных и социальных услуг по оказанию ком</w:t>
            </w:r>
            <w:r>
              <w:t>плексной помощи детям с РАС и семьями, их воспитывающим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</w:t>
            </w:r>
          </w:p>
          <w:p w:rsidR="00000000" w:rsidRDefault="000E5929">
            <w:pPr>
              <w:widowControl w:val="0"/>
              <w:autoSpaceDE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региональный перечень государственных услуг для детей с РАС. Реализация го</w:t>
            </w:r>
            <w:r>
              <w:t>сударственных услуг, необходимых для оказания комплексной помощи детям с РАС в автономном округе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Организация предоставления необходимых государственных медицинских услуг по оказанию комплексной помощи детям с РАС и семьям, их воспитывающим, согласно ст</w:t>
            </w:r>
            <w:r>
              <w:t>андарту специализированной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Депздрав Югры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реализация медицинских госу</w:t>
            </w:r>
            <w:r>
              <w:t>дарственных услуг, необходимых для оказания комплексной помощи детям с РАС в автономном округе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tabs>
                <w:tab w:val="left" w:pos="-6663"/>
              </w:tabs>
              <w:jc w:val="both"/>
            </w:pPr>
            <w: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</w:t>
            </w:r>
            <w:r>
              <w:t>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</w:t>
            </w:r>
            <w:r>
              <w:t>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выявление потребностей специалистов по тематике и направлениям курсов повышения квалификации, профессиональной переподготовк</w:t>
            </w:r>
            <w:r>
              <w:t>и, обучения для повышения их профессионального уровня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повышения квалификации, профессиональной переподготовки, обучения и методической поддержки деятельности специалистов здравоохранения, образования, занятости и социальной защиты населения</w:t>
            </w:r>
            <w:r>
              <w:t xml:space="preserve"> современным технологиям и методикам в сфере оказания </w:t>
            </w:r>
            <w:r>
              <w:lastRenderedPageBreak/>
              <w:t>комплексной помощи детям с РАС и семьям, их воспитывающим.</w:t>
            </w:r>
          </w:p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 xml:space="preserve">Проведение цикла обучающих мероприятий по подготовке добровольцев для работы с семьями, воспитывающими детей группы риска с признаками РАС и с </w:t>
            </w:r>
            <w:r>
              <w:rPr>
                <w:rFonts w:eastAsia="Calibri"/>
                <w:lang w:eastAsia="en-US"/>
              </w:rPr>
              <w:t>РАС.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Развитие единого образовательного ресурса программ переподготовки и повышения квалификации специалистов здравоохранения, образования, социальной защиты населения в сфере оказания комплексной помощи детям с РАС и семьям, их воспитывающим.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Создание стаж</w:t>
            </w:r>
            <w:r>
              <w:t>ировочных площадок по распространению эффективных технологий оказания ранней помощи, обучения и воспитания детей с РАС, их подготовки к самостоятельной жизни в обществе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</w:t>
            </w:r>
            <w:r>
              <w:t>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Депобразования и молодежи Югры, Депсоцразвития Югры, Депздрав Югры, Депкультуры Югры, Депспорта Югры, </w:t>
            </w:r>
            <w:r>
              <w:lastRenderedPageBreak/>
              <w:t>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число специалистов ор</w:t>
            </w:r>
            <w:r>
              <w:t>ганизаций разных ведомств, прошедших специальную подготовку, переподготовку и обучение по следующим направлениям: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выявление, диагностика и оказание ранней помощи детям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lastRenderedPageBreak/>
              <w:t>образование и воспитание детей с РАС, в том числе в рамках внедрения ФГОС НОО обу</w:t>
            </w:r>
            <w:r>
              <w:t>чающихся с ОВЗ (РАС);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оказание социальной, правовой и психолого-педагогической помощи детям и подросткам с РАС;</w:t>
            </w:r>
          </w:p>
          <w:p w:rsidR="00000000" w:rsidRDefault="000E5929">
            <w:pPr>
              <w:ind w:firstLine="317"/>
              <w:jc w:val="both"/>
            </w:pPr>
            <w:r>
              <w:rPr>
                <w:rFonts w:eastAsia="Calibri"/>
                <w:lang w:eastAsia="en-US"/>
              </w:rPr>
              <w:t>комплексное сопровождение при содействии трудоустройству, организации посильной трудовой занятости инвалидов с РАС</w:t>
            </w:r>
            <w:r>
              <w:t>.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Повышение профессиональной к</w:t>
            </w:r>
            <w:r>
              <w:t>омпетентности специалистов организаций разных ведомств в вопросах раннего выявления, обучения и воспитания, психолого-педагогического, социального и правового сопровождения детей и подростков с РАС, оказания им комплексной помощи.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Повышение квалификации ру</w:t>
            </w:r>
            <w:r>
              <w:t>ководящих работников разных ведомств в вопросах оказания комплексной помощи с РАС и семьям, их воспитывающим.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Автоматизированный единый образовательный ресурс программ переподготовки и повышения квалификации специалистов здравоохранения, образования, социа</w:t>
            </w:r>
            <w:r>
              <w:t>льной защиты населения в сфере оказания комплексной помощи детям с РАС и семьям, их воспитывающим.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 xml:space="preserve">Количество стажировочных площадок по распространению эффективных технологий в сфере 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оказания комплексной помощи детям с РАС и семьям, их воспитывающим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взаимодействия с бюро медико-социальной экспертизы по вопросам формирования индивидуальной программы реабилитации (абилитации) инвалида для людей с РАС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</w:t>
            </w:r>
            <w:r>
              <w:t>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Депздрав Югры, Депсоцразвития Югры, Главное бюро медико-социальной экспертизы по Ханты-Мансийскому автономному округу – Югре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формирование рекомендаций для людей с РАС в соответствии с региональным перечнем государственных медицинск</w:t>
            </w:r>
            <w:r>
              <w:t>их, образовательных и социальных услуг, необходимых для оказания комплексной помощи детям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Создание регионального межведомственного информационного банка данных по детям с РАС и семьям, их воспитывающим (с соблюдением требований получения письмен</w:t>
            </w:r>
            <w:r>
              <w:t>ного согласия родителей (законных представителей) на передачу персональных данных о ребенке).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показателей данных, характеризующих состояние региональной системы комплексной помощи детям с РАС.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Обеспечение доступности и эффективности функциониров</w:t>
            </w:r>
            <w:r>
              <w:t>ания информационного банка данных для внутриотраслевого и межведомственного пользования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</w:t>
            </w:r>
            <w:r>
              <w:t>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межведомственный информационный банк данных по детям с РАС и семьям, их воспитывающим. Разработка показателей по состоянию регион</w:t>
            </w:r>
            <w:r>
              <w:t>альной системы оказания комплексной помощи детям с РАС. Эффективное функционирование регионального информационного банка данных по детям с РАС и семьям, их воспитывающим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Оснащение организаций, реализующих медицинские, социальные и образовательные услу</w:t>
            </w:r>
            <w:r>
              <w:t>ги по оказанию комплексной помощи детям с РАС, реабилитационным оборудованием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Депкультуры</w:t>
            </w:r>
            <w:r>
              <w:t xml:space="preserve">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перечень материально-технических средств, необходимых для реализации комплекса мероприятий межведомственного плана в социальной сфере. Обес</w:t>
            </w:r>
            <w:r>
              <w:t>печенность организаций, входящих в систему социального сопровождения детей с РАС, реабилитационным оборудованием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Утверждение перечня организаций разной ведомственной принадлежности и некоммерческих организаций, оказывающих услуги в сфере культуры, обр</w:t>
            </w:r>
            <w:r>
              <w:t xml:space="preserve">азования, здравоохранения, физической культуры и спорта, социальной защиты и занятости населения детям с РАС, семьям, их воспитывающим и инвалидам с РАС. 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Утверждение перечня организаций разной ведомственной принадлежности и некоммерческих организаций, ока</w:t>
            </w:r>
            <w:r>
              <w:t xml:space="preserve">зывающих медицинские, социальные и образовательные услуги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Дептруда и занятости Югры, Депкультуры Югры, Депспорта Югры, органы местного самоуправления муниципальных</w:t>
            </w:r>
            <w:r>
              <w:t xml:space="preserve">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Реестр организаций ведомственной принадлежности и некоммерческих организаций по оказанию комплексной помощи детям с РАС в автономном округе. Единая интерактивная социальная карта автономного округа с перечн</w:t>
            </w:r>
            <w:r>
              <w:t>ем организаций разных ведомств, оказывающих комплексную помощь детям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Создание регионального ресурсного центра для </w:t>
            </w:r>
            <w:r>
              <w:lastRenderedPageBreak/>
              <w:t xml:space="preserve">обеспечения функционирования и развития региональной системы комплексной помощи детям с РАС в автономном округе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до 31 декабря 2017</w:t>
            </w:r>
            <w:r>
              <w:t xml:space="preserve"> года</w:t>
            </w:r>
          </w:p>
          <w:p w:rsidR="00000000" w:rsidRDefault="000E5929">
            <w:pPr>
              <w:widowControl w:val="0"/>
              <w:autoSpaceDE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 xml:space="preserve">Депобразования и </w:t>
            </w:r>
            <w:r>
              <w:lastRenderedPageBreak/>
              <w:t>молодежи Югры, Депсоцразвития Югры, Депздрав Югры, Депкультуры Югры, Депспорта Югры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 xml:space="preserve">ресурсный центр осуществляет практическую </w:t>
            </w:r>
            <w:r>
              <w:lastRenderedPageBreak/>
              <w:t>комплексную помощь детям с РАС, научно-методическое, информационно-аналитическое сопровождение, обучение с</w:t>
            </w:r>
            <w:r>
              <w:t>пециалистов в области оказания комплексной помощи детям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tabs>
                <w:tab w:val="left" w:pos="-6663"/>
              </w:tabs>
              <w:jc w:val="both"/>
            </w:pPr>
            <w:r>
              <w:t>Создание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</w:t>
            </w:r>
            <w:r>
              <w:t>литации инвалидов и др.)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Депсоцразвития Югры, Депздрав Югры, Депкультуры Югры, Депспорта Югры, органы местного самоуправления</w:t>
            </w:r>
            <w:r>
              <w:t xml:space="preserve"> муниципальных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повышение профессиональной компетентности и обмен опытом работников организаций различной ведомственной принадлежности автономного округа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Организация сетевого взаимодействия организаций, </w:t>
            </w:r>
            <w:r>
              <w:t xml:space="preserve">осуществляющих реализацию межведомственного плана Региональным ресурсным центром с организациями, осуществляющими комплексную помощь детям с РАС в автономном округе. </w:t>
            </w:r>
          </w:p>
          <w:p w:rsidR="00000000" w:rsidRDefault="000E5929">
            <w:pPr>
              <w:ind w:firstLine="317"/>
              <w:contextualSpacing/>
              <w:jc w:val="both"/>
            </w:pPr>
            <w:r>
              <w:rPr>
                <w:rFonts w:eastAsia="Calibri"/>
                <w:lang w:eastAsia="en-US"/>
              </w:rPr>
              <w:t>Создание и внедрение Модели сетевого межведомственного взаимодействия органов исполнитель</w:t>
            </w:r>
            <w:r>
              <w:rPr>
                <w:rFonts w:eastAsia="Calibri"/>
                <w:lang w:eastAsia="en-US"/>
              </w:rPr>
              <w:t>ной власти, местного самоуправления муниципальных образований автономного округа, подведомственных им организаций, в сфере комплексной помощи детям группы риска с признаками РАС и с РАС в Ханты-Мансийском автономном округе – Югре (Модель сетевого межведомс</w:t>
            </w:r>
            <w:r>
              <w:rPr>
                <w:rFonts w:eastAsia="Calibri"/>
                <w:lang w:eastAsia="en-US"/>
              </w:rPr>
              <w:t>твенного взаимодействия)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Депсоцразвития Югры, Депздрав Югры, Депкультуры Югры, Депспорта Югры, органы местного самоуправления</w:t>
            </w:r>
            <w:r>
              <w:t xml:space="preserve"> муниципальных образований автономного округ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количество организаций, включенных в сетевое взаимодействие. Повышение уровня информированности специалистов различных организаций в вопросах оказания комплексной помощи детям с РАС. Внедрение </w:t>
            </w:r>
            <w:r>
              <w:t>модели сетевого взаимодействия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выявление, диагностика детей групп риска по РАС. Оказание ранней помощи детям с РАС в соответствии с основ</w:t>
            </w:r>
            <w:r>
              <w:t>ными положениями Концепции развития ранней помощи в Российской Федерации;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 xml:space="preserve">реализация индивидуального образовательного </w:t>
            </w:r>
            <w:r>
              <w:lastRenderedPageBreak/>
              <w:t>маршрута детей (ребенка)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подготовка детей с РАС к самостоятельной жизни в обществе;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оказание комплексной помощи семьям, воспитывающ</w:t>
            </w:r>
            <w:r>
              <w:t xml:space="preserve">им детей с РАС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Депсоцразвития Югры, Депздрав Югры, Депобразования и молодежи Югры, Депкультуры Югры, Депспорта Югры, органы местного самоуправления </w:t>
            </w:r>
            <w:r>
              <w:lastRenderedPageBreak/>
              <w:t>муницип</w:t>
            </w:r>
            <w:r>
              <w:t>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учет семей с детьми с РАС, получивших комплексную помощь. Формирование механизма межведомственного взаимодействия. Обеспечение раннего выявления, реабилитация и абилитация детей с РАС. Повышение уровн</w:t>
            </w:r>
            <w:r>
              <w:t>я социализации и интеграции детей с РАС в общество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численность специалистов, компетентных в </w:t>
            </w:r>
            <w:r>
              <w:lastRenderedPageBreak/>
              <w:t>сфере оказания комплексной помощи детям с РАС. Формирование банка информационных и методических материалов, представляющих эффективные практики по оказанию комплекс</w:t>
            </w:r>
            <w:r>
              <w:t>ной помощи детям с РАС. Разработка детального межведомственного плана по реализации Концепции с участием экспертов, родительской общественности в каждом муниципальном образовании автономного округа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и проведение регионального мониторинга оц</w:t>
            </w:r>
            <w:r>
              <w:t>енки качества оказания комплексной помощи детям с РАС и семьям, их воспитывающим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Депкульт</w:t>
            </w:r>
            <w:r>
              <w:t>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показателей и критериев оценки качества. Информационно-аналитические материалы результатов мониторинга оценки качества оказан</w:t>
            </w:r>
            <w:r>
              <w:t xml:space="preserve">ия комплексной помощи детям с РАС и семьями, их воспитывающим 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Информационное обеспечение функционирования региональной системы комплексной помощи детям с РАС и семьям, их воспитывающим: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информационно-просветительская деятельность с родителями детей с</w:t>
            </w:r>
            <w:r>
              <w:t xml:space="preserve">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000000" w:rsidRDefault="000E5929">
            <w:pPr>
              <w:ind w:firstLine="317"/>
              <w:jc w:val="both"/>
            </w:pPr>
            <w:r>
              <w:t>информационно-методическое обеспечение специалистов разной ведомственной принадлежности, оказывающих помощь детям с РАС.</w:t>
            </w:r>
          </w:p>
          <w:p w:rsidR="00000000" w:rsidRDefault="000E5929">
            <w:pPr>
              <w:ind w:firstLine="317"/>
              <w:jc w:val="both"/>
            </w:pPr>
            <w:r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>дготовка, издание и распространение информационных и методических материалов по оказанию комплексной помощи детям группы риска с признаками РАС и с РАС для родителей и специалистов; публикации в СМИ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</w:t>
            </w:r>
            <w:r>
              <w:t>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Депобщественных и внешних связей Югры, Депсоцразвития Югры, Депздрав Югры, Депобразования и молодежи Югры Депкультуры Югры, Депспорта Югры, органы местного самоуправления муниципальных образований автономного округ</w:t>
            </w:r>
            <w:r>
              <w:t>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публичная доступность информационных ресурсов по вопросам оказания комплексной помощи детям с РАС. Формирование толерантности общества к проблеме аутизма. Число родителей, вошедших в родительские объединения. Доступность информационных </w:t>
            </w:r>
            <w:r>
              <w:t>и методических материалов для специалистов, работающих с детьми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Информационное наполнение образовательного раздела для родителей,</w:t>
            </w:r>
            <w:r>
              <w:rPr>
                <w:rFonts w:eastAsia="Calibri"/>
              </w:rPr>
              <w:t xml:space="preserve"> имеющих детей с особенностями развития на сайте «Открытый регион», на официальном сайте Департамента здравоохранени</w:t>
            </w:r>
            <w:r>
              <w:rPr>
                <w:rFonts w:eastAsia="Calibri"/>
              </w:rPr>
              <w:t xml:space="preserve">я Ханты-Мансийского автономного округа – Югры </w:t>
            </w:r>
            <w:r>
              <w:t>(www.dzhmao.ru раздел «Информация для населения», подраздел «Санаторно-курортное лечение и медицинская реабилитация»),</w:t>
            </w:r>
            <w:r>
              <w:rPr>
                <w:color w:val="0070C0"/>
              </w:rPr>
              <w:t xml:space="preserve"> </w:t>
            </w:r>
            <w:r>
              <w:rPr>
                <w:rFonts w:eastAsia="Calibri"/>
              </w:rPr>
              <w:t>а также на сайтах медицинских организаций автономного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</w:t>
            </w:r>
            <w:r>
              <w:t xml:space="preserve">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Депздрав Югры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доступность информационных и методических материалов для родителей, </w:t>
            </w:r>
            <w:r>
              <w:rPr>
                <w:rFonts w:eastAsia="Calibri"/>
              </w:rPr>
              <w:t>имеющих детей с особенностями развития</w:t>
            </w:r>
          </w:p>
        </w:tc>
      </w:tr>
      <w:tr w:rsidR="00000000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Создание доступной среды для людей с РАС и другими ментальными на</w:t>
            </w:r>
            <w:r>
              <w:t>рушениями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до </w:t>
            </w:r>
            <w:r>
              <w:t>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Депздрав Югры, Депобразования и молодежи Югры Депсоцразвития Югры, Дептруда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создание комфортны</w:t>
            </w:r>
            <w:r>
              <w:t>х условий пребывания для людей с РАС и другими ментальными нарушениями в учреждениях социальной сферы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Оснащение специализированным, диагностическим, медицинским и реабилитационного оборудования для организации медико-социального сопровождения детей гр</w:t>
            </w:r>
            <w:r>
              <w:t xml:space="preserve">уппы риска с признаками РАС и с РАС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 органы местного самоуправления муниципальных образо</w:t>
            </w:r>
            <w:r>
              <w:t>ваний автономного округа (по согласованию)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доступность реабилитационных услуг для детей и подростков с РАС, применение современного реабилитационного оборудования для реабилитации и абилитации людей, в том числе и детей с расстройствами аутистического спек</w:t>
            </w:r>
            <w:r>
              <w:t>тра и другими ментальными нарушениями</w:t>
            </w:r>
          </w:p>
        </w:tc>
      </w:tr>
      <w:tr w:rsidR="00000000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Оказание помощи людям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Выявление детей целевой группы медицинскими организациями, организациями, осуществляющими образовательную деятельность, организациями социального обслуживания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Депздрав Югры, Депобразования и молодежи Югры Депсоцразвития Югры, органы местного </w:t>
            </w:r>
            <w:r>
              <w:lastRenderedPageBreak/>
              <w:t>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в соответствии с реги</w:t>
            </w:r>
            <w:r>
              <w:t>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24.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t>Информирование о ребенке организаций или служб, отвечающих за комплексное сопровождение несовершеннолетних с РАС и другими ментальн</w:t>
            </w:r>
            <w:r>
              <w:t xml:space="preserve">ыми нарушениями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Депздрав Югры, Депобразования и молодежи Югры Депсоцразвития Югры, органы местного самоуправления муниципальных образований автономного окр</w:t>
            </w:r>
            <w:r>
              <w:t>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в соответствии с региональным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Проведение информационно-просветительских мероприятий для родителей о возможных отклонен</w:t>
            </w:r>
            <w:r>
              <w:rPr>
                <w:rFonts w:eastAsia="Calibri"/>
                <w:lang w:eastAsia="en-US"/>
              </w:rPr>
              <w:t>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Депздр</w:t>
            </w:r>
            <w:r>
              <w:t>ав Югры, Депобразования и молодежи Югры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повышение педагогической компетентности родителей (законных представителей)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Проведение скрининга</w:t>
            </w:r>
            <w:r>
              <w:t xml:space="preserve"> для выявления детей группы риска по РАС (до 3-х лет)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Депздрав Югры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охват не менее 90% детей до 3-х лет скринингом на выявление группы риска развития РАС. Ч</w:t>
            </w:r>
            <w:r>
              <w:t>исло детей группы риска по вероятности наличия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</w:t>
            </w:r>
            <w:r>
              <w:t>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Депздрав Югры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охват детей с 3-летнего возраста группы риска развития РАС углубленной диагностикой не менее 95% (минимум 70%)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Осуществление ранней помощи детям с РАС и семья</w:t>
            </w:r>
            <w:r>
              <w:t>м, их воспитывающим, в соответствии с утвержденным региональным перечнем государственных услуг: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предоставление информации о доступных услугах ранней помощи;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lastRenderedPageBreak/>
              <w:t>координация и помощь в получении услуг, необходимых ребенку и семье;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комплексная оценка развития ре</w:t>
            </w:r>
            <w:r>
              <w:t>бенка;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разработка и реализация индивидуальной программы ранней помощи и сопровождения ребенка и семьи;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реализация программ развития и адаптации личности (изо-терапия, музыкальная и игровая терапия);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социальная поддержка семьи (предоставление услуги временн</w:t>
            </w:r>
            <w:r>
              <w:t xml:space="preserve">ого краткосрочного пребывания ребенка вне дома с сопровождением или предоставлением помощи в уходе за ребенком в домашних условиях); 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определение организаций и специалистов, обеспечивающих предоставление полного спектра услуг ранней помощи на муниципальном</w:t>
            </w:r>
            <w:r>
              <w:t xml:space="preserve"> и региональном уровнях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Депсоцразвития Югры, Депздрав Югры, Депобразования и молодежи Югры, органы местного самоуправления </w:t>
            </w:r>
            <w:r>
              <w:lastRenderedPageBreak/>
              <w:t>муниципальных образований автономного округа (по согласова</w:t>
            </w:r>
            <w:r>
              <w:t>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ранняя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Создание специализированных структурных подразделений, реабилитационных и абилитационн</w:t>
            </w:r>
            <w:r>
              <w:t>ых групп в организациях здравоохранения, обеспечивающих раннюю медицинскую помощь детям с РАС.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Обеспечение консультирования специалистов медицинских учреждений по вопросам ранней помощи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</w:t>
            </w:r>
            <w:r>
              <w:t>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Депздрав Югры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с РАС, получивших раннюю медицинскую помощь. Создание служб ранней помощи в организациях здравоохранения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Создание специализированных структурных подразделений, реабилитационных и абилитационных г</w:t>
            </w:r>
            <w:r>
              <w:t>рупп в организациях социального обслуживания, обеспечивающих раннюю помощь детям с РАС.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Организация патронажа семей, воспитывающих детей-инвалидов, в том числе детей с РАС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</w:pPr>
            <w:r>
              <w:t>до 31 де</w:t>
            </w:r>
            <w:r>
              <w:t>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Депсоцразвития Югры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с РАС, получивших раннюю помощь в организациях системы социального обслуживания. Создание служб ранней помощи в организациях социального обслуживания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Создание специализированных структурных подразделени</w:t>
            </w:r>
            <w:r>
              <w:t xml:space="preserve">й, лекотек, групп кратковременного пребывания в образовательных организациях, обеспечивающих раннюю психолого-педагогическую помощь детям с РАС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</w:t>
            </w:r>
            <w:r>
              <w:t xml:space="preserve">ия и молодежи Югры, органы местного самоуправления муниципальных образований </w:t>
            </w:r>
            <w:r>
              <w:lastRenderedPageBreak/>
              <w:t>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число детей с РАС, получивших раннюю помощь в организациях системы образования. Создание служб ранней помощи в образовательных организациях</w:t>
            </w:r>
          </w:p>
        </w:tc>
      </w:tr>
      <w:tr w:rsidR="00000000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Р</w:t>
            </w:r>
            <w:r>
              <w:t>еализация индивидуального образовательного маршрута ребенка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Осуществление реализации индивидуального образовательного маршрута ребенка с РАС в соответствии утвержденным региональным перечнем государственных услуг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</w:t>
            </w:r>
            <w:r>
              <w:t>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Депобразования и молодежи Югры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реализация индивидуального образовательного маршрута ребенка с РАС осуществляется в соответствии утвержденным региональным перечнем государственных услуг, не</w:t>
            </w:r>
            <w:r>
              <w:t>обходимых для оказания помощи детям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Осуществление межведомственного взаимодействия врачебных комиссий (ВК), служб медико-социальной экспертизы (МСЭ) и психолого-медико-педагогической комиссии (ПМПК)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</w:t>
            </w:r>
            <w:r>
              <w:t>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Депздрав Югры, Депобразования и молодежи Югры, Главное бюро медико-социальной экспертизы по Ханты-Мансийскому автономному округу – Югре (по согласованию) органы местного самоуправления муниципальных обр</w:t>
            </w:r>
            <w:r>
              <w:t>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согласованные рекомендации врачебных комиссий, служб медико-педагогической экспертизы и психолого-медико-педагогической комиссий по</w:t>
            </w:r>
            <w:r>
              <w:rPr>
                <w:color w:val="FF0000"/>
              </w:rPr>
              <w:t xml:space="preserve"> </w:t>
            </w:r>
            <w:r>
              <w:t>разработке индивидуального образовательного маршрута ребенка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</w:t>
            </w:r>
            <w:r>
              <w:t xml:space="preserve">ие региональной единой информационной базы данных контингента детей с ОВЗ (РАС), получающих образовательные услуги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Депобразования и молодежи Югры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информац</w:t>
            </w:r>
            <w:r>
              <w:t xml:space="preserve">ионная база данных психолого-медико-педагогической комиссии по контингенту детей с РАС, получающих образовательные услуги 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t>Консультирование родителей психолого-медико-педагогическими комиссиями по вопросам воспитания, обучения и коррекции нарушений ра</w:t>
            </w:r>
            <w:r>
              <w:t>звития детей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семей</w:t>
            </w:r>
            <w:r>
              <w:t xml:space="preserve"> с детьми РАС, информированных о воспитании, обучении и коррекции нарушений развития детей указанной группы. Число детей с РАС, получающих образовательные услуги в соответствии с имеющимися потребностями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и внедрение вариативных моделей инди</w:t>
            </w:r>
            <w:r>
              <w:t>видуального образовательного маршрута ребенка с РАС по оказанию комплексной помощи детям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органы местного самоуправлени</w:t>
            </w:r>
            <w:r>
              <w:t xml:space="preserve">я муниципальных </w:t>
            </w:r>
            <w:r>
              <w:lastRenderedPageBreak/>
              <w:t>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обеспечение реализации вариативных моделей индивидуального образовательного маршрута ребенка с РАС в системе образования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37.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Создание банка научно-методического обеспечения системы образован</w:t>
            </w:r>
            <w:r>
              <w:t>ия детей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Банк научно-методического обеспечения си</w:t>
            </w:r>
            <w:r>
              <w:t>стемы образования детей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Формирование банка адаптированных основных образовательных программ дошкольного образования детей (далее – АООП ДОО) с РАС с учетом особенностей их психофизического развития, индивидуальных возможностей и особых образоват</w:t>
            </w:r>
            <w:r>
              <w:t>ельных потребностей.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Консультирование педагогических работников образовательных учреждений по вопросам разработки и реализации АООП ДОО для детей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</w:t>
            </w:r>
            <w:r>
              <w:t>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с РАС, обучающихся по АООП ДОО. Число педагогов, компетентных в вопросах разработки и реализации АООП ДОО детей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39.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Формирование банка адаптированных основных образовательных программ начального общего образования (далее - АООП НОО) обучающихся в РАС в соответствии с требованиями ВГОС НОО обучающихся с ОВЗ (РАС) и заключением ПМПК.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Обеспечение консультирования педагоги</w:t>
            </w:r>
            <w:r>
              <w:t>ческих работников образовательных учреждений по вопросам разработки и реализации АООП НОО обучающихся с РАС в соответствии с требованиями ФГОС НОО обучающихся с ОВЗ (РАС)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</w:t>
            </w:r>
            <w:r>
              <w:t>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Депобразования и молодежи Югры, органы местного самоуправления муниципальных образований автономного округа (по согласованию)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с РАС, обучающихся по АООП НОО в соответствии с требованиями ФГОС НОО обучающихся с ОВЗ (РАС) и заключ</w:t>
            </w:r>
            <w:r>
              <w:t>ением ПМПК. Число педагогов, обучающих детей с РАС, компетентных в вопросах разработки о реализации АООП НОО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tabs>
                <w:tab w:val="left" w:pos="0"/>
              </w:tabs>
              <w:autoSpaceDE w:val="0"/>
              <w:jc w:val="center"/>
            </w:pPr>
            <w:r>
              <w:t>40.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Формирование банка адаптированных основных общеобразовательных программ для</w:t>
            </w:r>
            <w:r>
              <w:rPr>
                <w:color w:val="FF0000"/>
              </w:rPr>
              <w:t xml:space="preserve"> </w:t>
            </w:r>
            <w:r>
              <w:t>обучающихся с РАС в соответствии с требованиями ФГОС НОО по програ</w:t>
            </w:r>
            <w:r>
              <w:t>мме основного общего и среднего (полного) общего образования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Обеспечение консультирования педагогических работников образовательных организ</w:t>
            </w:r>
            <w:r>
              <w:t>аций по вопросам разработки и реализации АООП обучающихся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органы местного самоуправления муниципальных образований авт</w:t>
            </w:r>
            <w:r>
              <w:t>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с РАС, обучающихся по АООП основного общего и среднего общего образования. Число педагогов, обучающих детей с РАС, компетентных в вопросах разработки и реализации АООП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41.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и реализация индивидуальны</w:t>
            </w:r>
            <w:r>
              <w:t>х программ комплексной психолого-педагогической помощи детям с РАС с использованием современных и эффективных методик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органы</w:t>
            </w:r>
            <w:r>
              <w:t xml:space="preserve">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с РАС, получающих комплексную психолого-педагогическую помощь по индивидуальным программам. Количество образовательных организаций, осуществляющих комплексн</w:t>
            </w:r>
            <w:r>
              <w:t>ую помощь детям с РАС с использованием современных и эффективным методик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42.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и реализация адаптированных дополнительных общеразвивающих программ (АДОП) для обучающихся с РАС с учетом особенностей их психофизического развития, индивидуальных воз</w:t>
            </w:r>
            <w:r>
              <w:t>можностей и особых образовательных потребностей.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Обеспечение консультирования педагогических работников образовательных организаций по вопросам разработки и реализации (АДОП) обучающихся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</w:t>
            </w:r>
            <w:r>
              <w:t xml:space="preserve">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с РАС, получающих услуги дополнительного образования по адаптированным программам</w:t>
            </w:r>
            <w:r>
              <w:t>. Количество образовательных организаций, реализующих (АДОП) для обучающихся с РАС с использованием современных и эффективных методик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43.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tabs>
                <w:tab w:val="left" w:pos="-6663"/>
              </w:tabs>
              <w:jc w:val="both"/>
            </w:pPr>
            <w:r>
              <w:t>Разработка необходимых образовательных программ для обеспечения подготовки специалистов в сфере ранней помощи, компле</w:t>
            </w:r>
            <w:r>
              <w:t>ксного сопровождения людей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Депсоцразвития Югры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разработанные образовательные программы подготовки специалистов в сфере</w:t>
            </w:r>
            <w:r>
              <w:t xml:space="preserve"> ранней помощи, комплексного сопровождения людей с РАС</w:t>
            </w:r>
          </w:p>
        </w:tc>
      </w:tr>
      <w:tr w:rsidR="00000000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Подготовка детей с РАС к самостоятельной жизни в обществе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44.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мероприятий по осуществлению подготовки детей и подростков с РАС к самостоятельной жизни в обществе в соответствии с утвержде</w:t>
            </w:r>
            <w:r>
              <w:t>нным региональным перечнем государственных услуг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Депобразования и молодежи Югры, органы местного самоуправления муниципальных образовани</w:t>
            </w:r>
            <w:r>
              <w:t xml:space="preserve">й автономного округа (по согласованию), организации  образования, социального </w:t>
            </w:r>
            <w:r>
              <w:lastRenderedPageBreak/>
              <w:t>обслуживания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 xml:space="preserve">подготовка детей и подростков с РАС к самостоятельной жизни в соответствии с утвержденным региональным перечнем государственных услуг, необходимых </w:t>
            </w:r>
            <w:r>
              <w:t>для оказания помощи детям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45.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</w:t>
            </w:r>
            <w:r>
              <w:t>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Депобразования и моло</w:t>
            </w:r>
            <w:r>
              <w:t>дежи Югры, Депздрав Югры, органы местного самоуправления муниципальных образований автономного округа (по согласованию), организации  здравоохранения, образования, социального обслуживания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создание среды, соответствующей потребностям ребе</w:t>
            </w:r>
            <w:r>
              <w:t xml:space="preserve">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</w:t>
            </w:r>
            <w:r>
              <w:t>том числе с применением вспомогательных устройств и приспособлений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46.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</w:t>
            </w:r>
            <w:r>
              <w:t>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Депобразования и молодежи Югры, Депздрав Югры, органы местного самоуправления муниципальных образований автономного округа (по согласованию), организации  здравоохранения,</w:t>
            </w:r>
            <w:r>
              <w:t xml:space="preserve"> образования, социального обслуживания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47.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мероприятий по развитию двигательной активности ребенка. Оценка моторного раз</w:t>
            </w:r>
            <w:r>
              <w:t xml:space="preserve">вития ребенка, формирование и (или) развитие двигательных навыков у ребенка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Депобразования и молодежи Югры, Депздрав Югры, органы мест</w:t>
            </w:r>
            <w:r>
              <w:t xml:space="preserve">ного </w:t>
            </w:r>
            <w:r>
              <w:lastRenderedPageBreak/>
              <w:t>самоуправления муниципальных образований автономного округа (по согласованию), организации  здравоохранения, образования, социального обслуживания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обучение и консультирование членов семьи по вопросам по вопросам моторного развития ре</w:t>
            </w:r>
            <w:r>
              <w:t>бенка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48.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и 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программа формирования жизненных компетенц</w:t>
            </w:r>
            <w:r>
              <w:t>ий;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 xml:space="preserve">программа индивидуальных и совместных занятий со здоровыми детьми творчеством, физкультурой и спортом, развитие общих интересов детей и молодежи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</w:t>
            </w:r>
            <w:r>
              <w:t>азования и молодежи Югры, Депсоцразвития Югры, Депкультуры Югры, Депспорта Югры, органы местного самоуправления муниципальных образований автономного округа (по согласованию), организации  здравоохранения, образования, социального обслуживания, спорта, кул</w:t>
            </w:r>
            <w:r>
              <w:t>ьтуры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детей и подростов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49.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</w:t>
            </w:r>
            <w:r>
              <w:t xml:space="preserve">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 </w:t>
            </w:r>
          </w:p>
          <w:p w:rsidR="00000000" w:rsidRDefault="000E5929">
            <w:pPr>
              <w:jc w:val="both"/>
            </w:pPr>
            <w:r>
              <w:t>Разработка критериев и методики оценк</w:t>
            </w:r>
            <w:r>
              <w:t>и по динамике улучшения состояния здоровья и развитию реабилитационного потенциала.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Создание специальных подразделений, мастерских, </w:t>
            </w:r>
            <w:r>
              <w:lastRenderedPageBreak/>
              <w:t>рабочих мест для формирования трудовых навыков у подростков с РАС, молодых инвалидов.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Использование современных дистанционны</w:t>
            </w:r>
            <w:r>
              <w:t>х технологий для профессионального образования подростков с РАС.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</w:t>
            </w:r>
            <w:r>
              <w:t xml:space="preserve">ей и подростков с РАС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Депсоцразвития Югры, Дептруда и занятости Югры органы местного самоуправления муниципальных образован</w:t>
            </w:r>
            <w:r>
              <w:t>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и подростков с РАС, прошедших обучение по программам профессиональной подготовки. Число детей и подростков с РАС, прошедших обучение по комплексной программе социальной адаптации. Число детей и подростков</w:t>
            </w:r>
            <w:r>
              <w:t xml:space="preserve"> с РАС, получивших предпрофессиональное образование через дистанционное обучение. Число детей и подростков с РАС, получивших трудовые навыки. Число детей и подростков с РАС, </w:t>
            </w:r>
            <w:r>
              <w:lastRenderedPageBreak/>
              <w:t>получивших реабилитационный услуги. Улучшение состояния здоровья  детей, максималь</w:t>
            </w:r>
            <w:r>
              <w:t>ное развитие их реабилитационного потенциала. Доступность реабилитационных услуг для детей и подростков с РАС, проживающих в отдаленных районах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50.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и обеспечение деятельности системы среднего и высшего профессионального образования инвалидов и</w:t>
            </w:r>
            <w:r>
              <w:t xml:space="preserve"> молодых людей с РАС: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включение в региональные программы развития профессионального образования разделов по профессиональному обучению лиц с ОВЗ (РАС);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разработка и обеспечение реализации программ дистанционного обучения среднего и высшего профессиональног</w:t>
            </w:r>
            <w:r>
              <w:t>о образования инвалидов с РАС;</w:t>
            </w:r>
          </w:p>
          <w:p w:rsidR="00000000" w:rsidRDefault="000E5929">
            <w:pPr>
              <w:widowControl w:val="0"/>
              <w:autoSpaceDE w:val="0"/>
              <w:ind w:firstLine="317"/>
              <w:jc w:val="both"/>
            </w:pPr>
            <w:r>
              <w:t>создание специализированной образовательной платформы для размещения электронных, дистанционных, он-лайн курсов, доступных для обучения инвалидов с ОВЗ, (РАС)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</w:t>
            </w:r>
            <w:r>
              <w:t>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молодых людей с РАС, обучающихся в системе среднего и высшего професси</w:t>
            </w:r>
            <w:r>
              <w:t>онального образования. Разделы по профессиональному обучению лиц с ОВЗ (РАС) включены в региональные программы развития профессионального образования. Число инвалидов с РАС, обучающихся дистанционно в системе среднего и высшего профессионального образовани</w:t>
            </w:r>
            <w:r>
              <w:t>я. Специализированная образовательная платформа для размещения электронных, дистанционных, он-лайн учебных курсов доступна для обучения инвалидов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51.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Разработка и обеспечение реализации региональных программ сопровождения инвалидов и лиц с ОВЗ (РАС)</w:t>
            </w:r>
            <w:r>
              <w:t xml:space="preserve"> при получении ими профессионального образования и содействия в последующем трудоустройстве.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Создание структурных подразделений в органах службы занятости и образовательных организациях (назначение ответственных специалистов), осуществляющих профессиональн</w:t>
            </w:r>
            <w:r>
              <w:t>ое образование и содействие в последующем трудоустройстве инвалидов и лиц с ОВЗ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ind w:firstLine="317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Дептруда и занятости Югры, Депсоцразвития Югр</w:t>
            </w:r>
            <w:r>
              <w:t>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численность инвалидов с РАС и лиц с ОВЗ (РАС), включенных в программы сопровождения инвалидов молодого возраста при получении ими профессионального образования</w:t>
            </w:r>
            <w:r>
              <w:t xml:space="preserve"> и содействия в последующем трудоустройстве. Численность трудоустроенных выпускников образовательных организаций из числа инвалидов с РАС и лиц с ОВЗ (РАС)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52.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и обеспечение деятельности системы социально-трудовой адаптации, сопровождаемого тр</w:t>
            </w:r>
            <w:r>
              <w:t>удоустройства, независимого от семьи поддерживаемого проживания молодых людей с ментальными нарушениями (РАС)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Дептруда и заня</w:t>
            </w:r>
            <w:r>
              <w:t xml:space="preserve">тости Югры, Депсоцразвития Югры, органы местного </w:t>
            </w:r>
            <w:r>
              <w:lastRenderedPageBreak/>
              <w:t>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число молодых людей с ментальными нарушениями (РАС), включенных в систему социально-трудовой адаптации, поддерживаемого трудоустр</w:t>
            </w:r>
            <w:r>
              <w:t xml:space="preserve">ойства, независимого от семьи поддерживаемого </w:t>
            </w:r>
            <w:r>
              <w:lastRenderedPageBreak/>
              <w:t>проживания. Расширение различных форм поддерживаемого проживания людей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53.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Реализация мероприятий по профессиональной реабилитации или абилитации инвалидов с РАС и другими ментальными расстройствами при </w:t>
            </w:r>
            <w:r>
              <w:t>наличии соответствующих рекомендаций ИПРА инвалида, ребенка-инвалида (трудоустройство на оборудованные рабочие места, временное трудоустройство граждан, испытывающих трудности в поиске подходящей работы, временное трудоустройство несовершеннолетних граждан</w:t>
            </w:r>
            <w:r>
              <w:t>, выпускников образовательных организаций, профессиональное обучение и т.д.)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Дептруда и занятости Югры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численность трудоустроенных инвалидов с РАС. Численнос</w:t>
            </w:r>
            <w:r>
              <w:t>ть инвалидов с РАС, получивших дополнительное профессиональное образование по направлению органов службы занятости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54.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Реализация мероприятия по содействию трудоустройству родителей, воспитывающих детей-инвалидов с РАС, в том числе с применением гибких фо</w:t>
            </w:r>
            <w:r>
              <w:t>рм занятости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Дептруда и занятости Югры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численность трудоустроенных родителей, воспитывающих детей-инвалидов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55.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и обеспечение деятельнос</w:t>
            </w:r>
            <w:r>
              <w:t>ти и массовых мероприятий для детей с ОВЗ и инвалидностью, в том числе для детей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Депкультуры Югры, Депсоцразвития Югры, Депобразования и молодежи Югры</w:t>
            </w:r>
            <w:r>
              <w:t>, Депспорта Югры, органы местного самоуправления муниципальных образований автономного округа (по согласованию), организации образования, социального обслуживания, культуры, физической культуры и спорта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детей с РАС, участвующих в ра</w:t>
            </w:r>
            <w:r>
              <w:t>знообразных формах досуговой деятельности и массовых мероприятиях. Развитие творческого потенциала детей с РАС, развитие реабилитационного потенциала. Успешная социальная интеграция детей и подростков с РАС</w:t>
            </w:r>
          </w:p>
        </w:tc>
      </w:tr>
      <w:tr w:rsidR="00000000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Оказание комплексной помощи семьям, воспитывающи</w:t>
            </w:r>
            <w:r>
              <w:t>м детей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56.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Мониторинг потребностей семей, воспитывающих детей с РАС, в оказании им комплексной помощи.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Оценка качества и результативности предоставляемой помощи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</w:t>
            </w:r>
            <w:r>
              <w:t>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перечень основных потребностей семей, воспитывающих детей с РАС. Оценка качества оказываемых услуг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57.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tabs>
                <w:tab w:val="left" w:pos="-6663"/>
              </w:tabs>
              <w:jc w:val="both"/>
            </w:pPr>
            <w:r>
              <w:t>Проведение анкетирования родителей по</w:t>
            </w:r>
            <w:r>
              <w:t xml:space="preserve">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Депсоцразвития </w:t>
            </w:r>
            <w:r>
              <w:t>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tabs>
                <w:tab w:val="left" w:pos="-6663"/>
              </w:tabs>
              <w:jc w:val="both"/>
            </w:pPr>
            <w:r>
              <w:t>выявление потребностей родителей в дополнительных услугах и привлечении (об</w:t>
            </w:r>
            <w:r>
              <w:t>учении) квалифицированных специалистов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58.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Осуществление комплексной помощи семьям, воспитывающим детей с РАС, в соответствии с утвержденным региональным перечнем государственных услуг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</w:t>
            </w:r>
            <w:r>
              <w:t>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комплексная помощь семьям, вос</w:t>
            </w:r>
            <w:r>
              <w:t>питывающим детей с РАС,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59.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Поддержка развития ребенка по основным областям: физическое развитие, включая развитие двигат</w:t>
            </w:r>
            <w:r>
              <w:t>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</w:t>
            </w:r>
            <w:r>
              <w:t xml:space="preserve">спорта Югры, Депсоцразвития Югры, Депздрав Югры, Депобразования и молодежи Югры Депкультуры Югры, органы местного самоуправления муниципальных </w:t>
            </w:r>
            <w:r>
              <w:lastRenderedPageBreak/>
              <w:t>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>формирование позитивных отношений с ребенком. Информирование чле</w:t>
            </w:r>
            <w:r>
              <w:t>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мониторинг развития ребенка, внесение изменений в индивидуальную</w:t>
            </w:r>
            <w:r>
              <w:t xml:space="preserve"> программу сопровождения, координаций ее </w:t>
            </w:r>
            <w:r>
              <w:lastRenderedPageBreak/>
              <w:t>реализации с другими специалистами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60.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Создание кон</w:t>
            </w:r>
            <w:r>
              <w:t>сультационного центра для семей, воспитывающих детей-инвалидов, в том числе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Депобразования и молодежи Югры, Депсоцразвития Югры, Депздрав Югры, Депкул</w:t>
            </w:r>
            <w:r>
              <w:t>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семей, включенных в социальное сопровождение. Предоставление медицинской, психологической, педагогической, юридической и социаль</w:t>
            </w:r>
            <w:r>
              <w:t xml:space="preserve">ной помощи семьям детей с РАС. Консультационный центр для семей, воспитывающих детей-инвалидов, в том числе с РАС 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61.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</w:t>
            </w:r>
            <w:r>
              <w:t>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 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 xml:space="preserve">Депсоцразвития Югры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предоставление услуг на условиях круглосуточного пребывания по путевочной системе для несовершеннолетних и молодых инвалидов с РАС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62.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Обучение родителей эффективным методам ухода, реабилитации и</w:t>
            </w:r>
            <w:r>
              <w:t xml:space="preserve">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и осуществление консультирования родителей детей с РАС, в том числе дистанционно</w:t>
            </w: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Депздрав Югры, Депсоцразвития Югры, Депобразования и молодежи Югры, органы местного самоуправления муниципальных образований автономного округа (по согласо</w:t>
            </w:r>
            <w:r>
              <w:t>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число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формированию родительской компетентности. Повышение уровня социализации детей и инт</w:t>
            </w:r>
            <w:r>
              <w:t xml:space="preserve">еграции в общество. Удовлетворенность родителей качеством проводимых обучающих мероприятий 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63.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</w:t>
            </w:r>
            <w:r>
              <w:t xml:space="preserve">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Депкультуры Югры, Депсоцразвития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количество досуговых мероприятий для семей, воспитывающих детей с РАС. Число семей, у</w:t>
            </w:r>
            <w:r>
              <w:t>частвующих в мероприятиях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64.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Создание и организация служб мобильной помощи, </w:t>
            </w:r>
            <w:r>
              <w:lastRenderedPageBreak/>
              <w:t>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</w:t>
            </w:r>
            <w:r>
              <w:t>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 xml:space="preserve">Депсоцразвития Югры, </w:t>
            </w:r>
            <w:r>
              <w:lastRenderedPageBreak/>
              <w:t>Депздрав Югры, 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lastRenderedPageBreak/>
              <w:t xml:space="preserve">число семей, воспитывающих детей с РАС, </w:t>
            </w:r>
            <w:r>
              <w:lastRenderedPageBreak/>
              <w:t>получивших комплексную помощь на дому. До</w:t>
            </w:r>
            <w:r>
              <w:t>ступность реабилитационных услуг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lastRenderedPageBreak/>
              <w:t>65.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 xml:space="preserve">Поддержка деятельности некоммерческих организаций и родительской объединений, развитие клубной деятельности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Депсоцразв</w:t>
            </w:r>
            <w:r>
              <w:t>ития Югры Депздрав Югры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увеличение числа родителей, включенных в родительские объединения и клуб</w:t>
            </w:r>
            <w:r>
              <w:t>ную деятельность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66.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jc w:val="both"/>
            </w:pPr>
            <w:r>
              <w:rPr>
                <w:rFonts w:eastAsia="Calibri"/>
                <w:lang w:eastAsia="en-US"/>
              </w:rPr>
              <w:t>Привлечение к реализации концепции</w:t>
            </w:r>
            <w:r>
              <w:rPr>
                <w:bCs/>
                <w:lang w:eastAsia="en-US"/>
              </w:rPr>
              <w:t xml:space="preserve"> развития комплексной помощи людям с РАС и другими ментальными нарушениями</w:t>
            </w:r>
            <w:r>
              <w:rPr>
                <w:rFonts w:eastAsia="Calibri"/>
                <w:lang w:eastAsia="en-US"/>
              </w:rPr>
              <w:t xml:space="preserve"> социально ориентированных некоммерческих организаций, родительских объединений, благотворительных фондов, бизнес – структур. </w:t>
            </w:r>
            <w:r>
              <w:rPr>
                <w:rFonts w:eastAsia="Calibri"/>
                <w:lang w:eastAsia="en-US"/>
              </w:rPr>
              <w:t>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2017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2018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2019 года,</w:t>
            </w:r>
          </w:p>
          <w:p w:rsidR="00000000" w:rsidRDefault="000E5929">
            <w:pPr>
              <w:widowControl w:val="0"/>
              <w:autoSpaceDE w:val="0"/>
              <w:jc w:val="center"/>
            </w:pPr>
            <w:r>
              <w:t>до 31 декабря 2020 года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center"/>
            </w:pPr>
            <w:r>
              <w:t>Депобщественных и вне</w:t>
            </w:r>
            <w:r>
              <w:t>шних связей Югры Депсоцразвития Югры Депздрав Югры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widowControl w:val="0"/>
              <w:autoSpaceDE w:val="0"/>
              <w:jc w:val="both"/>
            </w:pPr>
            <w:r>
              <w:t>привлечение граждан, общественных объединений</w:t>
            </w:r>
            <w:r>
              <w:t xml:space="preserve">, бизнес-структур к оказанию всесторонней помощи </w:t>
            </w:r>
          </w:p>
        </w:tc>
      </w:tr>
    </w:tbl>
    <w:p w:rsidR="00000000" w:rsidRDefault="000E5929">
      <w:pPr>
        <w:sectPr w:rsidR="00000000">
          <w:headerReference w:type="even" r:id="rId9"/>
          <w:headerReference w:type="default" r:id="rId10"/>
          <w:headerReference w:type="first" r:id="rId11"/>
          <w:pgSz w:w="16838" w:h="11906" w:orient="landscape"/>
          <w:pgMar w:top="1559" w:right="1418" w:bottom="1276" w:left="1134" w:header="709" w:footer="720" w:gutter="0"/>
          <w:cols w:space="720"/>
          <w:titlePg/>
          <w:docGrid w:linePitch="360"/>
        </w:sectPr>
      </w:pPr>
    </w:p>
    <w:p w:rsidR="00000000" w:rsidRDefault="000E5929">
      <w:pPr>
        <w:jc w:val="right"/>
      </w:pPr>
      <w:r>
        <w:rPr>
          <w:sz w:val="28"/>
          <w:szCs w:val="28"/>
        </w:rPr>
        <w:lastRenderedPageBreak/>
        <w:t>Приложение 3</w:t>
      </w:r>
    </w:p>
    <w:p w:rsidR="00000000" w:rsidRDefault="000E5929">
      <w:pPr>
        <w:jc w:val="right"/>
      </w:pPr>
      <w:r>
        <w:rPr>
          <w:sz w:val="28"/>
          <w:szCs w:val="28"/>
        </w:rPr>
        <w:t>к распоряжению Правительства</w:t>
      </w:r>
    </w:p>
    <w:p w:rsidR="00000000" w:rsidRDefault="000E5929">
      <w:pPr>
        <w:jc w:val="right"/>
      </w:pPr>
      <w:r>
        <w:rPr>
          <w:sz w:val="28"/>
          <w:szCs w:val="28"/>
        </w:rPr>
        <w:t>Ханты-Мансийского</w:t>
      </w:r>
    </w:p>
    <w:p w:rsidR="00000000" w:rsidRDefault="000E5929">
      <w:pPr>
        <w:jc w:val="right"/>
      </w:pPr>
      <w:r>
        <w:rPr>
          <w:sz w:val="28"/>
          <w:szCs w:val="28"/>
        </w:rPr>
        <w:t>автономного округа – Югры</w:t>
      </w:r>
    </w:p>
    <w:p w:rsidR="00000000" w:rsidRDefault="000E5929">
      <w:pPr>
        <w:jc w:val="right"/>
      </w:pPr>
      <w:r>
        <w:rPr>
          <w:sz w:val="28"/>
          <w:szCs w:val="28"/>
        </w:rPr>
        <w:t>от 5 мая 2017 года № 261-рп</w:t>
      </w:r>
    </w:p>
    <w:p w:rsidR="00000000" w:rsidRDefault="000E5929">
      <w:pPr>
        <w:jc w:val="right"/>
        <w:rPr>
          <w:rFonts w:ascii="Academy" w:hAnsi="Academy" w:cs="Academy"/>
          <w:b/>
          <w:sz w:val="24"/>
          <w:szCs w:val="24"/>
          <w:highlight w:val="yellow"/>
        </w:rPr>
      </w:pPr>
    </w:p>
    <w:p w:rsidR="00000000" w:rsidRDefault="000E5929">
      <w:pPr>
        <w:autoSpaceDE w:val="0"/>
        <w:jc w:val="center"/>
      </w:pPr>
      <w:r>
        <w:rPr>
          <w:rFonts w:eastAsia="Calibri"/>
          <w:sz w:val="28"/>
          <w:szCs w:val="28"/>
          <w:lang w:eastAsia="en-US"/>
        </w:rPr>
        <w:t xml:space="preserve">«Дорожная карта» </w:t>
      </w:r>
    </w:p>
    <w:p w:rsidR="00000000" w:rsidRDefault="000E5929">
      <w:pPr>
        <w:autoSpaceDE w:val="0"/>
        <w:jc w:val="center"/>
      </w:pPr>
      <w:r>
        <w:rPr>
          <w:rFonts w:eastAsia="Calibri"/>
          <w:sz w:val="28"/>
          <w:szCs w:val="28"/>
          <w:lang w:eastAsia="en-US"/>
        </w:rPr>
        <w:t xml:space="preserve">индивидуального маршрута сопровождения человека, имеющего расстройства </w:t>
      </w:r>
      <w:r>
        <w:rPr>
          <w:rFonts w:eastAsia="Calibri"/>
          <w:sz w:val="28"/>
          <w:szCs w:val="28"/>
          <w:lang w:eastAsia="en-US"/>
        </w:rPr>
        <w:t>аутистического спектра, на протяжении всей жизни</w:t>
      </w:r>
    </w:p>
    <w:p w:rsidR="00000000" w:rsidRDefault="000E5929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4 условных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критерия для специалистов по определению уровня самостоятельности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человека с аутизмом в процессе своего развития.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1 уровень - полная самостоятельность. В случае с не самой глубокой фор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мой расстройством аутистического спектра (встречаются и исключения), когда коррекция была начата в раннем возрасте, человек к 7 годам становится достаточно самостоятельным чтобы пойти в общеобразовательную школу. Иногда ребенок «догоняет» норму раньше -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5-6 лет. Иногда самостоятельность достигается таким ребенком ко 2 или 3 классу, и тогда в первых классах он нуждается в сопровождении специалиста-тьютора в условиях инклюзивной системы образования. В любом случае, уже на уровне средней школы такой ребенок </w:t>
      </w:r>
      <w:r>
        <w:rPr>
          <w:rFonts w:eastAsia="Calibri"/>
          <w:color w:val="000000"/>
          <w:sz w:val="28"/>
          <w:szCs w:val="28"/>
          <w:lang w:eastAsia="en-US"/>
        </w:rPr>
        <w:t>имеет незначительные отличия от других детей и далее развивается в соответствии с нормативным вариантом развития;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2 уровень - относительная самостоятельность. Такие люди становятся самостоятельными, то есть адекватно взаимодействующими с реальностью, тольк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 в подростковом возрасте. В этом случае они как бы «остаются подростками» во взрослых телах. Уровень их адекватности позволяет им иногда закончить обычную школу, иногда - школу, </w:t>
      </w:r>
      <w:r>
        <w:rPr>
          <w:rFonts w:eastAsia="Calibri"/>
          <w:sz w:val="28"/>
          <w:szCs w:val="28"/>
          <w:lang w:eastAsia="en-US"/>
        </w:rPr>
        <w:t>реализующую в качестве основного вида деятельности адаптированные образовател</w:t>
      </w:r>
      <w:r>
        <w:rPr>
          <w:rFonts w:eastAsia="Calibri"/>
          <w:sz w:val="28"/>
          <w:szCs w:val="28"/>
          <w:lang w:eastAsia="en-US"/>
        </w:rPr>
        <w:t>ьные программы для обучающихся с интеллектуальными нарушениями. Затем</w:t>
      </w:r>
      <w:r>
        <w:rPr>
          <w:rFonts w:eastAsia="Calibri"/>
          <w:color w:val="000000"/>
          <w:sz w:val="28"/>
          <w:szCs w:val="28"/>
          <w:lang w:eastAsia="en-US"/>
        </w:rPr>
        <w:t>, иногда они могут учиться в колледже на какую-то несложную специальность, и затем некоторые из них даже могут самостоятельно работать. Однако такие дети могут считаться только относитель</w:t>
      </w:r>
      <w:r>
        <w:rPr>
          <w:rFonts w:eastAsia="Calibri"/>
          <w:color w:val="000000"/>
          <w:sz w:val="28"/>
          <w:szCs w:val="28"/>
          <w:lang w:eastAsia="en-US"/>
        </w:rPr>
        <w:t>но самостоятельными, так как нуждаются в постоянном «присмотре». Они могут сами ездить в транспорте, покупать продукты, но все же нуждаются в постороннем присмотре. Такие дети не умеют социализироваться (то есть подбирать себе подходящую среду) самостоятел</w:t>
      </w:r>
      <w:r>
        <w:rPr>
          <w:rFonts w:eastAsia="Calibri"/>
          <w:color w:val="000000"/>
          <w:sz w:val="28"/>
          <w:szCs w:val="28"/>
          <w:lang w:eastAsia="en-US"/>
        </w:rPr>
        <w:t>ьно. Поэтому для них надо организовывать клубы, занятия спортом, инклюзивные среды в которых они будут совершенствовать свои социальные навыки.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Для тех из них, кто не может освоить настоящую профессию, необходимо создавать систему «социальной занятости». Э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 могут быть специально устроенные мастерские, сельскохозяйственные работы 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многие другие профессии.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Такие дети за рубежом часто потом живут вполне самостоятельно. В первую очередь им необходима помощь социальных работников.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Дети и взрослые этой группы, </w:t>
      </w:r>
      <w:r>
        <w:rPr>
          <w:rFonts w:eastAsia="Calibri"/>
          <w:color w:val="000000"/>
          <w:sz w:val="28"/>
          <w:szCs w:val="28"/>
          <w:lang w:eastAsia="en-US"/>
        </w:rPr>
        <w:t>могут жить сами. Для этого им нужно достаточно средств и присмотр.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Иногда в этой группе встречаются дети с высокоразвитыми способностями к математике, например, или в какой-то иной дисциплине. Такие дети могут быть высоко успешными в том виде деятельности,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который им интересен и к которому у него есть способности (иногда - выдающиеся).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Однако в социальном плане они остаются предельно беззащитными и нуждаются в опеке так же, как и дети, не имеющие выдающихся способностей;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3 уровень - самостоятельность с помо</w:t>
      </w:r>
      <w:r>
        <w:rPr>
          <w:rFonts w:eastAsia="Calibri"/>
          <w:color w:val="000000"/>
          <w:sz w:val="28"/>
          <w:szCs w:val="28"/>
          <w:lang w:eastAsia="en-US"/>
        </w:rPr>
        <w:t>щью. Эта группа очень обширная. В нее попадают люди с РАС с высоким интеллектом, но невербальные или с сильно выраженными коммуникативными нарушениями, и люди с серьезной задержкой развития (когда на фоне РАС в зрелом возрасте они уже часто диагностируются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как умственно отсталые или как люди с психическими заболеваниями), и дети с сильными проявлениями агрессии или аутоагрессии, или просто «педагогически запущенные» люди с РАС. Всех этих детей объединяет то что, будучи в целом вполне понятливыми (при опреде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ленных условиях) они не могут самостоятельно устанавливать и поддерживать контакт с другими людьми. Однако, и это очень важно, с помощью хорошо их знающего «посредника» эти люди/дети существовать в социуме могут и вполне успешно. Фактически, они нуждаются </w:t>
      </w:r>
      <w:r>
        <w:rPr>
          <w:rFonts w:eastAsia="Calibri"/>
          <w:color w:val="000000"/>
          <w:sz w:val="28"/>
          <w:szCs w:val="28"/>
          <w:lang w:eastAsia="en-US"/>
        </w:rPr>
        <w:t>в постоянном, пожизненном сопровождении. У этих детей потребность в общении часто бывает очень высокой и при наличии такой возможности они становятся по-настоящему счастливыми. Даже если они не говорят и выглядят как глубоко умственно отсталые.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 эту групп</w:t>
      </w:r>
      <w:r>
        <w:rPr>
          <w:rFonts w:eastAsia="Calibri"/>
          <w:color w:val="000000"/>
          <w:sz w:val="28"/>
          <w:szCs w:val="28"/>
          <w:lang w:eastAsia="en-US"/>
        </w:rPr>
        <w:t>у, как правило, попадают и те дети, которые в более раннем возрасте «подавали надежды», и их родители и специалисты надеялись на лучший результат, но этого, к сожалению, не произошло.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Если же его принадлежность к этой группе становится очевидной уже в млад</w:t>
      </w:r>
      <w:r>
        <w:rPr>
          <w:rFonts w:eastAsia="Calibri"/>
          <w:color w:val="000000"/>
          <w:sz w:val="28"/>
          <w:szCs w:val="28"/>
          <w:lang w:eastAsia="en-US"/>
        </w:rPr>
        <w:t>шем школьном или подростковом возрасте, то имеет смысл сосредоточиться на формировании у такого ребенка навыков взаимодействия с миром через обученного, «говорящего с ним на одном языке» человека. Поведение такого ребенка должно изучаться и описываться, ег</w:t>
      </w:r>
      <w:r>
        <w:rPr>
          <w:rFonts w:eastAsia="Calibri"/>
          <w:color w:val="000000"/>
          <w:sz w:val="28"/>
          <w:szCs w:val="28"/>
          <w:lang w:eastAsia="en-US"/>
        </w:rPr>
        <w:t>о следует приучать к определенной системе специальных «коммуникативных символов». На каждого такого ребенка должен быть составлен список правил-инструкций для специалиста/социального работника, в котором должно быть подробно написано, как и что следует дел</w:t>
      </w:r>
      <w:r>
        <w:rPr>
          <w:rFonts w:eastAsia="Calibri"/>
          <w:color w:val="000000"/>
          <w:sz w:val="28"/>
          <w:szCs w:val="28"/>
          <w:lang w:eastAsia="en-US"/>
        </w:rPr>
        <w:t>ать с этим ребенком, чтобы ему было комфортно и он был максимально успешен.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Такие дети, конечно, не могут жить самостоятельно и хорошая перспектива для них - социальные квартиры, поселения с постоянной опекой в приемные семьи.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Таким детям нужно много форм </w:t>
      </w:r>
      <w:r>
        <w:rPr>
          <w:rFonts w:eastAsia="Calibri"/>
          <w:color w:val="000000"/>
          <w:sz w:val="28"/>
          <w:szCs w:val="28"/>
          <w:lang w:eastAsia="en-US"/>
        </w:rPr>
        <w:t>социальной занятости - клубы, мастерские, театральные студии и т.п.;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4 уровень - невозможность самостоятельности. К этой категории относятся как люди с тяжелой сочетанной формой инвалидности (сложная структура дефекта), иногда лежачие, иногда с выраженной </w:t>
      </w:r>
      <w:r>
        <w:rPr>
          <w:rFonts w:eastAsia="Calibri"/>
          <w:color w:val="000000"/>
          <w:sz w:val="28"/>
          <w:szCs w:val="28"/>
          <w:lang w:eastAsia="en-US"/>
        </w:rPr>
        <w:t>умственной отсталостью, но одновременно с выраженными чертами РАС, так и люди с слишком деструктивным типом поведения. Всех их объединяет невозможность установления устойчивого, развернутого контакта с миром даже через посредника или через систему символов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ритуалов. Такие люди относятся к тяжелой группе ментальных инвалидов и часто воспринимаются именно как глубоко умственно отсталые. Однако многие из них являются именно детьми с расстройствами аутистического спектра, просто очень глубоко «сидящие» в свое</w:t>
      </w:r>
      <w:r>
        <w:rPr>
          <w:rFonts w:eastAsia="Calibri"/>
          <w:color w:val="000000"/>
          <w:sz w:val="28"/>
          <w:szCs w:val="28"/>
          <w:lang w:eastAsia="en-US"/>
        </w:rPr>
        <w:t>м внутреннем мире и не имеющие возможности «выйти наружу». Дифференциальная диагностика на глубокую форму умственной отсталости и расстройством аутистического спектра практически отсутствует. Среди таких людей, помещенных в дружественную любящую среду, час</w:t>
      </w:r>
      <w:r>
        <w:rPr>
          <w:rFonts w:eastAsia="Calibri"/>
          <w:color w:val="000000"/>
          <w:sz w:val="28"/>
          <w:szCs w:val="28"/>
          <w:lang w:eastAsia="en-US"/>
        </w:rPr>
        <w:t>ты случаи «выходов», когда их поведение неожиданно меняется, и они становятся значительно более коммуникативными и «сознательными».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Такие дети и их семьи нуждаются, в первую очередь, в социальной поддержке как в раннем детстве, так и на протяжении всей жиз</w:t>
      </w:r>
      <w:r>
        <w:rPr>
          <w:rFonts w:eastAsia="Calibri"/>
          <w:color w:val="000000"/>
          <w:sz w:val="28"/>
          <w:szCs w:val="28"/>
          <w:lang w:eastAsia="en-US"/>
        </w:rPr>
        <w:t>ни. Таким детям во взрослом возрасте нужны те же формы поддерживающего проживания, как и детям предыдущей группы, но с большим акцентом на индивидуальную опеку и на контроль максимально стабильного психоэмоционального состояния.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Таким образом, люди, находя</w:t>
      </w:r>
      <w:r>
        <w:rPr>
          <w:rFonts w:eastAsia="Calibri"/>
          <w:color w:val="000000"/>
          <w:sz w:val="28"/>
          <w:szCs w:val="28"/>
          <w:lang w:eastAsia="en-US"/>
        </w:rPr>
        <w:t>щиеся в каждом из этих 4 уровней, нуждаются в совершенно определенной помощи, но при этом «уровень» этой помощи и потребность человека в ней человека различна.</w:t>
      </w:r>
    </w:p>
    <w:p w:rsidR="00000000" w:rsidRDefault="000E5929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Главная задача специалистов – выявить уровень самостоятельности человека с расстройством аутисти</w:t>
      </w:r>
      <w:r>
        <w:rPr>
          <w:rFonts w:eastAsia="Calibri"/>
          <w:color w:val="000000"/>
          <w:sz w:val="28"/>
          <w:szCs w:val="28"/>
          <w:lang w:eastAsia="en-US"/>
        </w:rPr>
        <w:t>ческого спектра и предложить ему соответствующую помощь.</w:t>
      </w:r>
    </w:p>
    <w:p w:rsidR="00000000" w:rsidRDefault="000E5929">
      <w:pPr>
        <w:autoSpaceDE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253"/>
        <w:gridCol w:w="2410"/>
        <w:gridCol w:w="567"/>
        <w:gridCol w:w="425"/>
        <w:gridCol w:w="425"/>
        <w:gridCol w:w="435"/>
      </w:tblGrid>
      <w:tr w:rsidR="0000000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Критерии для специалистов по определению уровня самостоятельности</w:t>
            </w:r>
          </w:p>
        </w:tc>
      </w:tr>
      <w:tr w:rsidR="0000000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Ранее начало коррекционной работы с ребенком в семейно-ориентированной с</w:t>
            </w:r>
            <w:r>
              <w:rPr>
                <w:rFonts w:eastAsia="Calibri"/>
                <w:color w:val="000000"/>
                <w:lang w:eastAsia="en-US"/>
              </w:rPr>
              <w:t>истеме ранней помощи от 0 до 3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здравоохранения,  образования, социального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Обеспечение качественного медицинского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сопровождения в том числе и в случае наличия коморбидных состояний – от 0 и столько сколько потребуется, в</w:t>
            </w:r>
            <w:r>
              <w:rPr>
                <w:rFonts w:eastAsia="Calibri"/>
                <w:color w:val="000000"/>
                <w:lang w:eastAsia="en-US"/>
              </w:rPr>
              <w:t>озможно, что специальный подход потребуется на протяжении всей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организации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Обеспечение качественными, современными диагностическими инструментами (методиками) как систему здравоохранения (постановка диагноза) так и образования</w:t>
            </w:r>
            <w:r>
              <w:rPr>
                <w:rFonts w:eastAsia="Calibri"/>
                <w:color w:val="000000"/>
                <w:lang w:eastAsia="en-US"/>
              </w:rPr>
              <w:t xml:space="preserve"> и социальной защиты (обеспечение качественной коррекционной работы). От 0 до конца жизни (существуют методики способные оценить изменения в уровне развития функциональных навыков даже у очень пожилых людей с тяжелыми формами РАС)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здравоохранен</w:t>
            </w:r>
            <w:r>
              <w:rPr>
                <w:rFonts w:eastAsia="Calibri"/>
                <w:color w:val="000000"/>
                <w:lang w:eastAsia="en-US"/>
              </w:rPr>
              <w:t>ия, образования, социального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Работа с родителями, повышение уровня родительской компетенции, психологическое и социальное сопровождение – от момента выявления РАС (или группы риска по РАС) у ребенка и столько, сколько потребуется. Факт</w:t>
            </w:r>
            <w:r>
              <w:rPr>
                <w:rFonts w:eastAsia="Calibri"/>
                <w:color w:val="000000"/>
                <w:lang w:eastAsia="en-US"/>
              </w:rPr>
              <w:t>ически, до момента обретения ребенком возможности самостоятельного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здравоохранения,  образования, социального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Обеспечение условий доступности системы дошкольного специального и инклюзивного образования для детей с </w:t>
            </w:r>
            <w:r>
              <w:rPr>
                <w:rFonts w:eastAsia="Calibri"/>
                <w:color w:val="000000"/>
                <w:lang w:eastAsia="en-US"/>
              </w:rPr>
              <w:t>РАС. Обеспечение реализации специальных технологий коррекции детей с РАС в этом возрасте – от 1,5 до 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образования, социального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Обеспечение возможности доступности дополнительного образования, посещения культурных и спо</w:t>
            </w:r>
            <w:r>
              <w:rPr>
                <w:rFonts w:eastAsia="Calibri"/>
                <w:color w:val="000000"/>
                <w:lang w:eastAsia="en-US"/>
              </w:rPr>
              <w:t>ртивных развивающих занятий (кружки и секции), что необходимо для формирования достаточного уровня социального опыта для последующей интеграции в обществе – с 1,5 лет и до момента, когда ребенок сможет участвовать «на равных», не будет нуждаться в специаль</w:t>
            </w:r>
            <w:r>
              <w:rPr>
                <w:rFonts w:eastAsia="Calibri"/>
                <w:color w:val="000000"/>
                <w:lang w:eastAsia="en-US"/>
              </w:rPr>
              <w:t>ном сопровождении. Для тяжелых форм аутизма – на протяжении всей жизни (студии, клубы, соревнования по программам Специальных Олимпиад и спорта Лиц с интеллектуальными нарушениями (ЛИН)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образования, социального обслуживания, культуры, физическо</w:t>
            </w:r>
            <w:r>
              <w:rPr>
                <w:rFonts w:eastAsia="Calibri"/>
                <w:color w:val="000000"/>
                <w:lang w:eastAsia="en-US"/>
              </w:rPr>
              <w:t>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Обеспечение условий доступности школьного образования как инклюзивного, так и специального с учетом применения в образовании необходимых технологий обучения и сопровождения детей с РАС разного уровня возможностей. Обеспечение ка</w:t>
            </w:r>
            <w:r>
              <w:rPr>
                <w:rFonts w:eastAsia="Calibri"/>
                <w:color w:val="000000"/>
                <w:lang w:eastAsia="en-US"/>
              </w:rPr>
              <w:t>чественной коррекционно-развивающей работы в периоде школьного возраста с использованием всех необходимых технологий как общеразвивающих, так и специально созданных для детей с РАС, от 7-8 лет до 18-21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Обеспечение услов</w:t>
            </w:r>
            <w:r>
              <w:rPr>
                <w:rFonts w:eastAsia="Calibri"/>
                <w:color w:val="000000"/>
                <w:lang w:eastAsia="en-US"/>
              </w:rPr>
              <w:t>ий проведения профориентационных мероприятий и первичного профессионального образования для детей с РАС в условиях школы, от 12 до 18-21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Обеспечение условий профессионального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образования в условиях колледжей и училищ (</w:t>
            </w:r>
            <w:r>
              <w:rPr>
                <w:rFonts w:eastAsia="Calibri"/>
                <w:color w:val="000000"/>
                <w:lang w:eastAsia="en-US"/>
              </w:rPr>
              <w:t>после школы)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организации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Обеспечение условий для получения высшего образования молодыми людьми с высокофункциональными формами РАС и синдромом Аспергера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Помощь в трудоустройстве для молодых людей с РАС </w:t>
            </w:r>
            <w:r>
              <w:rPr>
                <w:rFonts w:eastAsia="Calibri"/>
                <w:color w:val="000000"/>
                <w:lang w:eastAsia="en-US"/>
              </w:rPr>
              <w:t>любого уровня развития. Работа на свободном рынке труда, сопровождаемое трудоустройство, специально организованные рабочие места (в том числе в мастерских), социальная занятость (для людей с тяжелыми формами РАС)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центры занятости населения, организации обр</w:t>
            </w:r>
            <w:r>
              <w:rPr>
                <w:rFonts w:eastAsia="Calibri"/>
                <w:color w:val="000000"/>
                <w:lang w:eastAsia="en-US"/>
              </w:rPr>
              <w:t>азования, социального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Создание условий поддерживаемого проживания для взрослых людей с тяжелыми формами РАС (современная альтернатива ПНИ)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социального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</w:pPr>
            <w:r>
              <w:rPr>
                <w:rFonts w:eastAsia="Calibri"/>
                <w:color w:val="000000"/>
                <w:lang w:eastAsia="en-U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Обеспечение доступности всех объектов инфраструкт</w:t>
            </w:r>
            <w:r>
              <w:rPr>
                <w:rFonts w:eastAsia="Calibri"/>
                <w:color w:val="000000"/>
                <w:lang w:eastAsia="en-US"/>
              </w:rPr>
              <w:t>уры включая строения, парки, музеи, театры и кинотеатры. Существует перечень условий по аналогии с доступностью для слабовидящих людей или для людей с поражениями опорно-двигательного аппарата (ПОДА)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</w:pPr>
            <w:r>
              <w:rPr>
                <w:rFonts w:eastAsia="Calibri"/>
                <w:color w:val="000000"/>
                <w:lang w:eastAsia="en-US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Обеспечение возможности ле</w:t>
            </w:r>
            <w:r>
              <w:rPr>
                <w:rFonts w:eastAsia="Calibri"/>
                <w:color w:val="000000"/>
                <w:lang w:eastAsia="en-US"/>
              </w:rPr>
              <w:t>тнего и санаторно-курортного отдыха для детей и молодых людей с РАС и их семей, обеспечение доступности санаториев и пансионатов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здравоохранения, образования, социального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</w:pPr>
            <w:r>
              <w:rPr>
                <w:rFonts w:eastAsia="Calibri"/>
                <w:color w:val="000000"/>
                <w:lang w:eastAsia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Предоставление технических средств реабилитации для</w:t>
            </w:r>
            <w:r>
              <w:rPr>
                <w:rFonts w:eastAsia="Calibri"/>
                <w:color w:val="000000"/>
                <w:lang w:eastAsia="en-US"/>
              </w:rPr>
              <w:t xml:space="preserve"> людей с РАС – коммуникаторов и других средств альтернативной и вспомогательной коммуникации для невербальных детей и взрослых людей с РАС. Обеспечение этими средствами всех детей людей с РАС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Фонд социального страхования, организации социального обслуживан</w:t>
            </w:r>
            <w:r>
              <w:rPr>
                <w:rFonts w:eastAsia="Calibri"/>
                <w:color w:val="000000"/>
                <w:lang w:eastAsia="en-US"/>
              </w:rPr>
              <w:t>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</w:pPr>
            <w:r>
              <w:rPr>
                <w:rFonts w:eastAsia="Calibri"/>
                <w:color w:val="000000"/>
                <w:lang w:eastAsia="en-US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Поддержка общественной активности как родителей детей с РАС так и взрослых людей с РАС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</w:pPr>
            <w:r>
              <w:rPr>
                <w:rFonts w:eastAsia="Calibri"/>
                <w:color w:val="000000"/>
                <w:lang w:eastAsia="en-US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Ведение научно методической деятельности,</w:t>
            </w:r>
            <w:r>
              <w:rPr>
                <w:rFonts w:eastAsia="Calibri"/>
                <w:color w:val="000000"/>
                <w:lang w:eastAsia="en-US"/>
              </w:rPr>
              <w:t xml:space="preserve"> проведение исследований и научно-просветительских мероприятий, конференций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</w:pPr>
            <w:r>
              <w:rPr>
                <w:rFonts w:eastAsia="Calibri"/>
                <w:color w:val="000000"/>
                <w:lang w:eastAsia="en-US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Постоянная просветительская работа, ориентированная как на профе</w:t>
            </w:r>
            <w:r>
              <w:rPr>
                <w:rFonts w:eastAsia="Calibri"/>
                <w:color w:val="000000"/>
                <w:lang w:eastAsia="en-US"/>
              </w:rPr>
              <w:t>ссиональное сообщество, так и на самые широкие слои населения. Кинофестивали, театральные конкурсы, соревнования, тематические передачи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организации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5929">
            <w:pPr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00000" w:rsidRDefault="000E5929">
      <w:pPr>
        <w:jc w:val="both"/>
      </w:pPr>
    </w:p>
    <w:sectPr w:rsidR="0000000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E5929" w:rsidP="007C123E">
      <w:r>
        <w:separator/>
      </w:r>
    </w:p>
  </w:endnote>
  <w:endnote w:type="continuationSeparator" w:id="0">
    <w:p w:rsidR="00000000" w:rsidRDefault="000E5929" w:rsidP="007C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>
    <w:pPr>
      <w:pStyle w:val="af3"/>
    </w:pPr>
    <w:r>
      <w:rPr>
        <w:sz w:val="16"/>
        <w:szCs w:val="16"/>
      </w:rPr>
      <w:t>нв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E5929" w:rsidP="007C123E">
      <w:r>
        <w:separator/>
      </w:r>
    </w:p>
  </w:footnote>
  <w:footnote w:type="continuationSeparator" w:id="0">
    <w:p w:rsidR="00000000" w:rsidRDefault="000E5929" w:rsidP="007C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  <w:p w:rsidR="00000000" w:rsidRDefault="000E592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35</w:t>
    </w:r>
    <w:r>
      <w:fldChar w:fldCharType="end"/>
    </w:r>
  </w:p>
  <w:p w:rsidR="00000000" w:rsidRDefault="000E5929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000000" w:rsidRDefault="000E5929">
    <w:pPr>
      <w:pStyle w:val="af2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929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  <w:p w:rsidR="00000000" w:rsidRDefault="000E5929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2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8" w:hanging="1200"/>
      </w:pPr>
      <w:rPr>
        <w:rFonts w:eastAsia="Times New Roman" w:hint="default"/>
        <w:sz w:val="28"/>
        <w:szCs w:val="28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08" w:hanging="1200"/>
      </w:pPr>
      <w:rPr>
        <w:rFonts w:eastAsia="Times New Roman" w:hint="default"/>
        <w:sz w:val="28"/>
        <w:szCs w:val="28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08" w:hanging="1200"/>
      </w:pPr>
      <w:rPr>
        <w:rFonts w:eastAsia="Times New Roman" w:hint="default"/>
        <w:sz w:val="28"/>
        <w:szCs w:val="28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08" w:hanging="1200"/>
      </w:pPr>
      <w:rPr>
        <w:rFonts w:eastAsia="Times New Roman" w:hint="default"/>
        <w:sz w:val="28"/>
        <w:szCs w:val="28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Times New Roman" w:hint="default"/>
        <w:sz w:val="28"/>
        <w:szCs w:val="28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eastAsia="Times New Roman" w:hint="default"/>
        <w:sz w:val="28"/>
        <w:szCs w:val="28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Times New Roman" w:hint="default"/>
        <w:sz w:val="28"/>
        <w:szCs w:val="28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eastAsia="Times New Roman" w:hint="default"/>
        <w:sz w:val="28"/>
        <w:szCs w:val="28"/>
        <w:lang w:eastAsia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929"/>
    <w:rsid w:val="000E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eastAsia="Times New Roman" w:hint="default"/>
      <w:sz w:val="28"/>
      <w:szCs w:val="28"/>
      <w:lang w:eastAsia="en-US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8"/>
      <w:szCs w:val="28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rPr>
      <w:rFonts w:eastAsia="Times New Roman"/>
      <w:b/>
      <w:sz w:val="36"/>
    </w:rPr>
  </w:style>
  <w:style w:type="character" w:styleId="a6">
    <w:name w:val="Hyperlink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7">
    <w:name w:val="Emphasis"/>
    <w:qFormat/>
    <w:rPr>
      <w:i w:val="0"/>
      <w:iCs w:val="0"/>
    </w:rPr>
  </w:style>
  <w:style w:type="character" w:customStyle="1" w:styleId="a8">
    <w:name w:val="Подзаголовок Знак"/>
    <w:rPr>
      <w:rFonts w:eastAsia="Times New Roman"/>
      <w:b/>
      <w:sz w:val="32"/>
    </w:rPr>
  </w:style>
  <w:style w:type="character" w:customStyle="1" w:styleId="a9">
    <w:name w:val="Название Знак"/>
    <w:rPr>
      <w:rFonts w:ascii="Academy" w:eastAsia="Times New Roman" w:hAnsi="Academy" w:cs="Academy"/>
      <w:b/>
      <w:sz w:val="32"/>
    </w:rPr>
  </w:style>
  <w:style w:type="character" w:styleId="aa">
    <w:name w:val="page number"/>
  </w:style>
  <w:style w:type="character" w:customStyle="1" w:styleId="21">
    <w:name w:val="Основной текст 2 Знак"/>
    <w:rPr>
      <w:rFonts w:eastAsia="Times New Roman"/>
      <w:sz w:val="24"/>
      <w:szCs w:val="24"/>
    </w:rPr>
  </w:style>
  <w:style w:type="character" w:customStyle="1" w:styleId="SubtitleChar">
    <w:name w:val="Subtitle Char"/>
    <w:rPr>
      <w:rFonts w:eastAsia="Calibri"/>
      <w:b/>
      <w:sz w:val="32"/>
      <w:lang w:val="ru-RU" w:bidi="ar-SA"/>
    </w:rPr>
  </w:style>
  <w:style w:type="character" w:customStyle="1" w:styleId="ab">
    <w:name w:val="Основной текст Знак"/>
    <w:rPr>
      <w:rFonts w:eastAsia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2"/>
    </w:rPr>
  </w:style>
  <w:style w:type="character" w:customStyle="1" w:styleId="cfs1">
    <w:name w:val="cfs1"/>
  </w:style>
  <w:style w:type="character" w:customStyle="1" w:styleId="FontStyle84">
    <w:name w:val="Font Style8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Arial" w:hAnsi="Arial" w:cs="Arial"/>
      <w:sz w:val="26"/>
      <w:szCs w:val="26"/>
    </w:rPr>
  </w:style>
  <w:style w:type="character" w:customStyle="1" w:styleId="ac">
    <w:name w:val="Основной текст_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22">
    <w:name w:val="Заголовок №2_"/>
    <w:rPr>
      <w:sz w:val="27"/>
      <w:szCs w:val="27"/>
      <w:shd w:val="clear" w:color="auto" w:fill="FFFFFF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eastAsia="Times New Roman"/>
    </w:rPr>
  </w:style>
  <w:style w:type="paragraph" w:customStyle="1" w:styleId="ae">
    <w:name w:val="Заголовок"/>
    <w:basedOn w:val="a"/>
    <w:next w:val="af"/>
    <w:pPr>
      <w:jc w:val="center"/>
    </w:pPr>
    <w:rPr>
      <w:rFonts w:ascii="Academy" w:hAnsi="Academy" w:cs="Academy"/>
      <w:b/>
      <w:sz w:val="32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</w:rPr>
  </w:style>
  <w:style w:type="paragraph" w:styleId="af6">
    <w:name w:val="Subtitle"/>
    <w:basedOn w:val="a"/>
    <w:next w:val="af"/>
    <w:qFormat/>
    <w:pPr>
      <w:jc w:val="center"/>
    </w:pPr>
    <w:rPr>
      <w:b/>
      <w:sz w:val="32"/>
    </w:rPr>
  </w:style>
  <w:style w:type="paragraph" w:customStyle="1" w:styleId="11Char">
    <w:name w:val=" Знак1 Знак Знак Знак Знак Знак Знак Знак Знак1 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f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4"/>
      <w:szCs w:val="24"/>
      <w:lang w:eastAsia="zh-CN"/>
    </w:rPr>
  </w:style>
  <w:style w:type="paragraph" w:customStyle="1" w:styleId="Style14">
    <w:name w:val="Style14"/>
    <w:basedOn w:val="a"/>
    <w:pPr>
      <w:spacing w:line="276" w:lineRule="exact"/>
      <w:ind w:firstLine="696"/>
      <w:jc w:val="both"/>
    </w:pPr>
    <w:rPr>
      <w:rFonts w:ascii="Calibri" w:hAnsi="Calibri" w:cs="Calibri"/>
      <w:sz w:val="24"/>
      <w:szCs w:val="24"/>
      <w:lang w:val="en-US" w:bidi="en-US"/>
    </w:rPr>
  </w:style>
  <w:style w:type="paragraph" w:customStyle="1" w:styleId="Default">
    <w:name w:val="Default"/>
    <w:pPr>
      <w:suppressAutoHyphens/>
      <w:autoSpaceDE w:val="0"/>
    </w:pPr>
    <w:rPr>
      <w:rFonts w:eastAsia="Courier New"/>
      <w:color w:val="000000"/>
      <w:sz w:val="24"/>
      <w:szCs w:val="24"/>
      <w:lang w:eastAsia="zh-CN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before="420" w:after="300" w:line="0" w:lineRule="atLeast"/>
      <w:ind w:hanging="780"/>
      <w:jc w:val="center"/>
    </w:pPr>
    <w:rPr>
      <w:rFonts w:eastAsia="Courier New"/>
      <w:sz w:val="26"/>
      <w:szCs w:val="26"/>
    </w:rPr>
  </w:style>
  <w:style w:type="paragraph" w:customStyle="1" w:styleId="15">
    <w:name w:val="Основной текст1"/>
    <w:basedOn w:val="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customStyle="1" w:styleId="24">
    <w:name w:val="Заголовок №2"/>
    <w:basedOn w:val="a"/>
    <w:pPr>
      <w:shd w:val="clear" w:color="auto" w:fill="FFFFFF"/>
      <w:spacing w:before="1620" w:after="180" w:line="0" w:lineRule="atLeast"/>
      <w:jc w:val="center"/>
    </w:pPr>
    <w:rPr>
      <w:rFonts w:eastAsia="Courier New"/>
      <w:sz w:val="27"/>
      <w:szCs w:val="27"/>
    </w:rPr>
  </w:style>
  <w:style w:type="paragraph" w:customStyle="1" w:styleId="16">
    <w:name w:val="Текст примечания1"/>
    <w:basedOn w:val="a"/>
  </w:style>
  <w:style w:type="paragraph" w:customStyle="1" w:styleId="Iauiue">
    <w:name w:val="Iau?iue"/>
    <w:pPr>
      <w:suppressAutoHyphens/>
    </w:pPr>
    <w:rPr>
      <w:lang w:val="en-US" w:eastAsia="zh-CN"/>
    </w:rPr>
  </w:style>
  <w:style w:type="paragraph" w:customStyle="1" w:styleId="17">
    <w:name w:val="Цитата1"/>
    <w:basedOn w:val="a"/>
    <w:pPr>
      <w:ind w:left="-142" w:right="-285" w:firstLine="284"/>
      <w:jc w:val="both"/>
    </w:pPr>
    <w:rPr>
      <w:sz w:val="28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14213</Words>
  <Characters>81018</Characters>
  <Application>Microsoft Office Word</Application>
  <DocSecurity>4</DocSecurity>
  <Lines>675</Lines>
  <Paragraphs>190</Paragraphs>
  <ScaleCrop>false</ScaleCrop>
  <Company>Krokoz™</Company>
  <LinksUpToDate>false</LinksUpToDate>
  <CharactersWithSpaces>95041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User</cp:lastModifiedBy>
  <cp:revision>2</cp:revision>
  <cp:lastPrinted>2017-05-05T10:19:00Z</cp:lastPrinted>
  <dcterms:created xsi:type="dcterms:W3CDTF">2019-03-19T14:15:00Z</dcterms:created>
  <dcterms:modified xsi:type="dcterms:W3CDTF">2019-03-19T14:15:00Z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0</vt:lpwstr>
  </property>
</Properties>
</file>